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w:t>
      </w:r>
      <w:r w:rsidR="0020327D">
        <w:rPr>
          <w:rFonts w:ascii="Verdana" w:hAnsi="Verdana" w:cs="Arial"/>
          <w:b/>
          <w:color w:val="002060"/>
          <w:sz w:val="32"/>
          <w:szCs w:val="32"/>
          <w:lang w:val="en-GB"/>
        </w:rPr>
        <w:t>_</w:t>
      </w:r>
      <w:r w:rsidR="00C53C78">
        <w:rPr>
          <w:rFonts w:ascii="Verdana" w:hAnsi="Verdana" w:cs="Arial"/>
          <w:b/>
          <w:color w:val="002060"/>
          <w:sz w:val="32"/>
          <w:szCs w:val="32"/>
          <w:lang w:val="en-GB"/>
        </w:rPr>
        <w:t>/</w:t>
      </w:r>
      <w:r w:rsidR="0020327D">
        <w:rPr>
          <w:rFonts w:ascii="Verdana" w:hAnsi="Verdana" w:cs="Arial"/>
          <w:b/>
          <w:color w:val="002060"/>
          <w:sz w:val="32"/>
          <w:szCs w:val="32"/>
          <w:lang w:val="en-GB"/>
        </w:rPr>
        <w:t>__</w:t>
      </w:r>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FA4241">
        <w:rPr>
          <w:rFonts w:ascii="Verdana" w:hAnsi="Verdana" w:cs="Calibri"/>
          <w:lang w:val="en-GB"/>
        </w:rPr>
        <w:t xml:space="preserve">(5 days)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Tekstkomentara"/>
        <w:tabs>
          <w:tab w:val="left" w:pos="2552"/>
          <w:tab w:val="left" w:pos="3686"/>
          <w:tab w:val="left" w:pos="5954"/>
        </w:tabs>
        <w:spacing w:after="0"/>
        <w:rPr>
          <w:rFonts w:ascii="Verdana" w:hAnsi="Verdana" w:cs="Calibri"/>
          <w:lang w:val="en-GB"/>
        </w:rPr>
      </w:pPr>
    </w:p>
    <w:p w:rsidR="00F90230" w:rsidRDefault="00F90230" w:rsidP="00F9023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sidR="00FA4241">
        <w:rPr>
          <w:rFonts w:ascii="Verdana" w:hAnsi="Verdana" w:cs="Calibri"/>
          <w:lang w:val="en-GB"/>
        </w:rPr>
        <w:t>2</w:t>
      </w:r>
      <w:bookmarkStart w:id="0" w:name="_GoBack"/>
      <w:bookmarkEnd w:id="0"/>
      <w:r w:rsidRPr="00490F95">
        <w:rPr>
          <w:rFonts w:ascii="Verdana" w:hAnsi="Verdana" w:cs="Calibri"/>
          <w:lang w:val="en-GB"/>
        </w:rPr>
        <w:t>………….</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Referencafusnot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Referencafusnot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AC56F4" w:rsidRDefault="00AA0AF4" w:rsidP="0020327D">
            <w:pPr>
              <w:shd w:val="clear" w:color="auto" w:fill="FFFFFF"/>
              <w:ind w:right="-993"/>
              <w:jc w:val="left"/>
              <w:rPr>
                <w:rFonts w:ascii="Verdana" w:hAnsi="Verdana" w:cs="Arial"/>
                <w:b/>
                <w:color w:val="002060"/>
                <w:sz w:val="20"/>
                <w:lang w:val="en-GB"/>
              </w:rPr>
            </w:pPr>
            <w:r w:rsidRPr="00AC56F4">
              <w:rPr>
                <w:rFonts w:ascii="Verdana" w:hAnsi="Verdana" w:cs="Arial"/>
                <w:b/>
                <w:color w:val="002060"/>
                <w:sz w:val="20"/>
                <w:lang w:val="en-GB"/>
              </w:rPr>
              <w:t>20</w:t>
            </w:r>
            <w:r w:rsidR="0020327D">
              <w:rPr>
                <w:rFonts w:ascii="Verdana" w:hAnsi="Verdana" w:cs="Arial"/>
                <w:b/>
                <w:color w:val="002060"/>
                <w:sz w:val="20"/>
                <w:lang w:val="en-GB"/>
              </w:rPr>
              <w:t>__</w:t>
            </w:r>
            <w:r w:rsidRPr="00AC56F4">
              <w:rPr>
                <w:rFonts w:ascii="Verdana" w:hAnsi="Verdana" w:cs="Arial"/>
                <w:b/>
                <w:color w:val="002060"/>
                <w:sz w:val="20"/>
                <w:lang w:val="en-GB"/>
              </w:rPr>
              <w:t>/20</w:t>
            </w:r>
            <w:r w:rsidR="0020327D">
              <w:rPr>
                <w:rFonts w:ascii="Verdana" w:hAnsi="Verdana" w:cs="Arial"/>
                <w:b/>
                <w:color w:val="002060"/>
                <w:sz w:val="20"/>
                <w:lang w:val="en-GB"/>
              </w:rPr>
              <w:t>__</w:t>
            </w:r>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47"/>
        <w:gridCol w:w="2150"/>
        <w:gridCol w:w="2247"/>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Mostar</w:t>
            </w: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Trg</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hrvatskih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velikana</w:t>
            </w:r>
            <w:proofErr w:type="spellEnd"/>
            <w:r>
              <w:rPr>
                <w:rFonts w:ascii="Verdana" w:hAnsi="Verdana" w:cs="Arial"/>
                <w:b/>
                <w:color w:val="002060"/>
                <w:sz w:val="20"/>
                <w:lang w:val="en-GB"/>
              </w:rPr>
              <w:t xml:space="preserve"> 1, Mostar</w:t>
            </w: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726E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726E4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w:t>
            </w:r>
          </w:p>
        </w:tc>
      </w:tr>
      <w:tr w:rsidR="007967A9" w:rsidRPr="00AC56F4"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AC56F4" w:rsidRDefault="007F12D3" w:rsidP="007F12D3">
            <w:pPr>
              <w:shd w:val="clear" w:color="auto" w:fill="FFFFFF"/>
              <w:ind w:right="-81"/>
              <w:jc w:val="left"/>
              <w:rPr>
                <w:rFonts w:ascii="Verdana" w:hAnsi="Verdana" w:cs="Arial"/>
                <w:b/>
                <w:color w:val="002060"/>
                <w:sz w:val="20"/>
                <w:lang w:val="en-GB"/>
              </w:rPr>
            </w:pPr>
            <w:r w:rsidRPr="00AC56F4">
              <w:rPr>
                <w:rFonts w:ascii="Verdana" w:hAnsi="Verdana" w:cs="Arial"/>
                <w:b/>
                <w:color w:val="002060"/>
                <w:sz w:val="20"/>
                <w:lang w:val="en-GB"/>
              </w:rPr>
              <w:t xml:space="preserve">Ms </w:t>
            </w:r>
            <w:proofErr w:type="spellStart"/>
            <w:r w:rsidRPr="00AC56F4">
              <w:rPr>
                <w:rFonts w:ascii="Verdana" w:hAnsi="Verdana" w:cs="Arial"/>
                <w:b/>
                <w:color w:val="002060"/>
                <w:sz w:val="20"/>
                <w:lang w:val="en-GB"/>
              </w:rPr>
              <w:t>Inja</w:t>
            </w:r>
            <w:proofErr w:type="spellEnd"/>
            <w:r w:rsidRPr="00AC56F4">
              <w:rPr>
                <w:rFonts w:ascii="Verdana" w:hAnsi="Verdana" w:cs="Arial"/>
                <w:b/>
                <w:color w:val="002060"/>
                <w:sz w:val="20"/>
                <w:lang w:val="en-GB"/>
              </w:rPr>
              <w:t xml:space="preserve"> </w:t>
            </w:r>
            <w:proofErr w:type="spellStart"/>
            <w:r w:rsidRPr="00AC56F4">
              <w:rPr>
                <w:rFonts w:ascii="Verdana" w:hAnsi="Verdana" w:cs="Arial"/>
                <w:b/>
                <w:color w:val="002060"/>
                <w:sz w:val="20"/>
                <w:lang w:val="en-GB"/>
              </w:rPr>
              <w:t>Stojkić</w:t>
            </w:r>
            <w:proofErr w:type="spellEnd"/>
            <w:r w:rsidRPr="00AC56F4">
              <w:rPr>
                <w:rFonts w:ascii="Verdana" w:hAnsi="Verdana" w:cs="Arial"/>
                <w:b/>
                <w:color w:val="002060"/>
                <w:sz w:val="20"/>
                <w:lang w:val="en-GB"/>
              </w:rPr>
              <w:t>, IRO Head</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9D799B" w:rsidRDefault="002A4777" w:rsidP="00107B17">
            <w:pPr>
              <w:shd w:val="clear" w:color="auto" w:fill="FFFFFF"/>
              <w:ind w:right="-993"/>
              <w:jc w:val="left"/>
              <w:rPr>
                <w:rFonts w:ascii="Verdana" w:hAnsi="Verdana" w:cs="Arial"/>
                <w:b/>
                <w:color w:val="002060"/>
                <w:sz w:val="18"/>
                <w:szCs w:val="18"/>
                <w:lang w:val="fr-BE"/>
              </w:rPr>
            </w:pPr>
            <w:hyperlink r:id="rId13" w:history="1">
              <w:r w:rsidR="00AC56F4" w:rsidRPr="009D799B">
                <w:rPr>
                  <w:rStyle w:val="Hiperveza"/>
                  <w:rFonts w:ascii="Verdana" w:hAnsi="Verdana" w:cs="Arial"/>
                  <w:b/>
                  <w:sz w:val="18"/>
                  <w:szCs w:val="18"/>
                  <w:lang w:val="fr-BE"/>
                </w:rPr>
                <w:t>inja.stojkic@sum.ba</w:t>
              </w:r>
            </w:hyperlink>
          </w:p>
          <w:p w:rsidR="00AC56F4" w:rsidRPr="009D799B" w:rsidRDefault="00AC56F4" w:rsidP="00107B17">
            <w:pPr>
              <w:shd w:val="clear" w:color="auto" w:fill="FFFFFF"/>
              <w:ind w:right="-993"/>
              <w:jc w:val="left"/>
              <w:rPr>
                <w:rFonts w:ascii="Verdana" w:hAnsi="Verdana" w:cs="Arial"/>
                <w:b/>
                <w:color w:val="002060"/>
                <w:sz w:val="18"/>
                <w:szCs w:val="18"/>
                <w:lang w:val="fr-BE"/>
              </w:rPr>
            </w:pPr>
            <w:r w:rsidRPr="009D799B">
              <w:rPr>
                <w:rFonts w:ascii="Verdana" w:hAnsi="Verdana" w:cs="Arial"/>
                <w:b/>
                <w:color w:val="002060"/>
                <w:sz w:val="18"/>
                <w:szCs w:val="18"/>
                <w:lang w:val="fr-BE"/>
              </w:rPr>
              <w:t>T. +387 36 446 348</w:t>
            </w:r>
          </w:p>
        </w:tc>
      </w:tr>
    </w:tbl>
    <w:p w:rsidR="007967A9" w:rsidRPr="009D799B" w:rsidRDefault="007967A9" w:rsidP="00107B17">
      <w:pPr>
        <w:shd w:val="clear" w:color="auto" w:fill="FFFFFF"/>
        <w:spacing w:after="120"/>
        <w:ind w:right="-992"/>
        <w:jc w:val="left"/>
        <w:rPr>
          <w:rFonts w:ascii="Verdana" w:hAnsi="Verdana" w:cs="Arial"/>
          <w:b/>
          <w:color w:val="002060"/>
          <w:sz w:val="16"/>
          <w:szCs w:val="16"/>
          <w:lang w:val="fr-B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6"/>
        <w:gridCol w:w="2503"/>
        <w:gridCol w:w="1642"/>
        <w:gridCol w:w="2694"/>
      </w:tblGrid>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839" w:type="dxa"/>
            <w:gridSpan w:val="3"/>
            <w:shd w:val="clear" w:color="auto" w:fill="FFFFFF"/>
          </w:tcPr>
          <w:p w:rsidR="00C73776" w:rsidRPr="00AC56F4" w:rsidRDefault="00C73776" w:rsidP="00AC56F4">
            <w:pPr>
              <w:spacing w:after="0"/>
              <w:rPr>
                <w:rFonts w:ascii="Verdana" w:hAnsi="Verdana"/>
                <w:b/>
                <w:color w:val="002060"/>
                <w:sz w:val="20"/>
                <w:lang w:val="es-ES"/>
              </w:rPr>
            </w:pPr>
          </w:p>
        </w:tc>
      </w:tr>
      <w:tr w:rsidR="00AC56F4" w:rsidRPr="00AC56F4" w:rsidTr="00AC56F4">
        <w:trPr>
          <w:trHeight w:val="314"/>
        </w:trPr>
        <w:tc>
          <w:tcPr>
            <w:tcW w:w="2226" w:type="dxa"/>
            <w:shd w:val="clear" w:color="auto" w:fill="FFFFFF"/>
          </w:tcPr>
          <w:p w:rsidR="00AC56F4" w:rsidRPr="005E466D" w:rsidRDefault="00AC56F4" w:rsidP="00AC56F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5"/>
            </w:r>
            <w:r w:rsidRPr="005E466D">
              <w:rPr>
                <w:rFonts w:ascii="Verdana" w:hAnsi="Verdana" w:cs="Arial"/>
                <w:sz w:val="20"/>
                <w:lang w:val="en-GB"/>
              </w:rPr>
              <w:t xml:space="preserve"> </w:t>
            </w:r>
          </w:p>
          <w:p w:rsidR="00AC56F4" w:rsidRPr="005E466D" w:rsidRDefault="00AC56F4" w:rsidP="00AC56F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C56F4" w:rsidRPr="005E466D" w:rsidRDefault="00AC56F4" w:rsidP="00AC56F4">
            <w:pPr>
              <w:shd w:val="clear" w:color="auto" w:fill="FFFFFF"/>
              <w:spacing w:after="0"/>
              <w:ind w:right="-993"/>
              <w:jc w:val="left"/>
              <w:rPr>
                <w:rFonts w:ascii="Verdana" w:hAnsi="Verdana" w:cs="Arial"/>
                <w:sz w:val="20"/>
                <w:lang w:val="en-GB"/>
              </w:rPr>
            </w:pPr>
          </w:p>
        </w:tc>
        <w:tc>
          <w:tcPr>
            <w:tcW w:w="2503" w:type="dxa"/>
            <w:shd w:val="clear" w:color="auto" w:fill="FFFFFF"/>
          </w:tcPr>
          <w:p w:rsidR="00AC56F4" w:rsidRPr="007673FA" w:rsidRDefault="00AC56F4" w:rsidP="00AC56F4">
            <w:pPr>
              <w:ind w:right="-993"/>
              <w:jc w:val="left"/>
              <w:rPr>
                <w:rFonts w:ascii="Verdana" w:hAnsi="Verdana" w:cs="Arial"/>
                <w:b/>
                <w:color w:val="002060"/>
                <w:sz w:val="20"/>
                <w:lang w:val="en-GB"/>
              </w:rPr>
            </w:pPr>
          </w:p>
        </w:tc>
        <w:tc>
          <w:tcPr>
            <w:tcW w:w="1642"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6"/>
            </w:r>
          </w:p>
        </w:tc>
        <w:tc>
          <w:tcPr>
            <w:tcW w:w="2694"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b/>
                <w:color w:val="002060"/>
                <w:sz w:val="20"/>
                <w:lang w:val="en-GB"/>
              </w:rPr>
            </w:pPr>
          </w:p>
        </w:tc>
      </w:tr>
      <w:tr w:rsidR="00AC56F4" w:rsidRPr="005E466D" w:rsidTr="00AC56F4">
        <w:trPr>
          <w:trHeight w:val="811"/>
        </w:trPr>
        <w:tc>
          <w:tcPr>
            <w:tcW w:w="2226" w:type="dxa"/>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3" w:type="dxa"/>
            <w:shd w:val="clear" w:color="auto" w:fill="FFFFFF"/>
          </w:tcPr>
          <w:p w:rsidR="00AC56F4" w:rsidRPr="00560B82" w:rsidRDefault="00AC56F4" w:rsidP="00AC56F4">
            <w:pPr>
              <w:ind w:right="34"/>
              <w:jc w:val="left"/>
              <w:rPr>
                <w:rFonts w:ascii="Verdana" w:hAnsi="Verdana" w:cs="Arial"/>
                <w:b/>
                <w:color w:val="002060"/>
                <w:sz w:val="20"/>
                <w:lang w:val="en-US"/>
              </w:rPr>
            </w:pPr>
          </w:p>
        </w:tc>
        <w:tc>
          <w:tcPr>
            <w:tcW w:w="1642" w:type="dxa"/>
            <w:shd w:val="clear" w:color="auto" w:fill="FFFFFF"/>
          </w:tcPr>
          <w:p w:rsidR="00AC56F4" w:rsidRDefault="00AC56F4" w:rsidP="00AC56F4">
            <w:pPr>
              <w:shd w:val="clear" w:color="auto" w:fill="FFFFFF"/>
              <w:spacing w:after="0"/>
              <w:ind w:left="-25" w:right="-108"/>
              <w:jc w:val="left"/>
              <w:rPr>
                <w:rFonts w:ascii="Verdana" w:hAnsi="Verdana" w:cs="Arial"/>
                <w:sz w:val="20"/>
                <w:lang w:val="fr-BE"/>
              </w:rPr>
            </w:pPr>
            <w:r w:rsidRPr="005E466D">
              <w:rPr>
                <w:rFonts w:ascii="Verdana" w:hAnsi="Verdana" w:cs="Arial"/>
                <w:sz w:val="20"/>
                <w:lang w:val="fr-BE"/>
              </w:rPr>
              <w:t>Contact person</w:t>
            </w:r>
          </w:p>
          <w:p w:rsidR="00AC56F4" w:rsidRPr="00C17AB2" w:rsidRDefault="00AC56F4" w:rsidP="00AC56F4">
            <w:pPr>
              <w:shd w:val="clear" w:color="auto" w:fill="FFFFFF"/>
              <w:spacing w:after="0"/>
              <w:ind w:left="-25" w:right="33"/>
              <w:jc w:val="left"/>
              <w:rPr>
                <w:rFonts w:ascii="Verdana" w:hAnsi="Verdana" w:cs="Arial"/>
                <w:sz w:val="20"/>
                <w:lang w:val="fr-BE"/>
              </w:rPr>
            </w:pPr>
            <w:r w:rsidRPr="005E466D">
              <w:rPr>
                <w:rFonts w:ascii="Verdana" w:hAnsi="Verdana" w:cs="Arial"/>
                <w:sz w:val="20"/>
                <w:lang w:val="fr-BE"/>
              </w:rPr>
              <w:t>e-mail / phone</w:t>
            </w:r>
          </w:p>
        </w:tc>
        <w:tc>
          <w:tcPr>
            <w:tcW w:w="2694" w:type="dxa"/>
            <w:shd w:val="clear" w:color="auto" w:fill="FFFFFF"/>
          </w:tcPr>
          <w:p w:rsidR="00AC56F4" w:rsidRPr="00AC56F4" w:rsidRDefault="00AC56F4" w:rsidP="00AC56F4">
            <w:pPr>
              <w:jc w:val="left"/>
              <w:rPr>
                <w:rFonts w:ascii="Verdana" w:hAnsi="Verdana" w:cs="Arial"/>
                <w:b/>
                <w:color w:val="002060"/>
                <w:sz w:val="18"/>
                <w:szCs w:val="18"/>
                <w:lang w:val="fr-BE"/>
              </w:rPr>
            </w:pPr>
          </w:p>
        </w:tc>
      </w:tr>
    </w:tbl>
    <w:p w:rsidR="009000F0" w:rsidRPr="00726E43" w:rsidRDefault="009000F0" w:rsidP="00A75662">
      <w:pPr>
        <w:spacing w:after="120"/>
        <w:ind w:right="-992"/>
        <w:jc w:val="left"/>
        <w:rPr>
          <w:rFonts w:ascii="Verdana" w:hAnsi="Verdana" w:cs="Calibri"/>
          <w:b/>
          <w:color w:val="002060"/>
          <w:sz w:val="28"/>
        </w:rPr>
      </w:pPr>
    </w:p>
    <w:p w:rsidR="005D5129" w:rsidRDefault="007967A9" w:rsidP="00A75662">
      <w:pPr>
        <w:spacing w:after="120"/>
        <w:ind w:right="-992"/>
        <w:jc w:val="left"/>
        <w:rPr>
          <w:rFonts w:ascii="Verdana" w:hAnsi="Verdana" w:cs="Calibri"/>
          <w:b/>
          <w:color w:val="002060"/>
          <w:sz w:val="28"/>
          <w:lang w:val="en-GB"/>
        </w:rPr>
      </w:pPr>
      <w:r w:rsidRPr="009D799B">
        <w:rPr>
          <w:rFonts w:ascii="Verdana" w:hAnsi="Verdana" w:cs="Calibri"/>
          <w:b/>
          <w:color w:val="002060"/>
          <w:sz w:val="28"/>
          <w:lang w:val="en-US"/>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erencafusnote"/>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Tekstkomentar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AC56F4" w:rsidRDefault="00AC56F4" w:rsidP="00DF4CF3">
      <w:pPr>
        <w:keepNext/>
        <w:keepLines/>
        <w:tabs>
          <w:tab w:val="left" w:pos="426"/>
        </w:tabs>
        <w:rPr>
          <w:rFonts w:ascii="Verdana" w:hAnsi="Verdana" w:cs="Calibri"/>
          <w:b/>
          <w:color w:val="002060"/>
          <w:sz w:val="20"/>
          <w:lang w:val="en-GB"/>
        </w:rPr>
      </w:pPr>
    </w:p>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Referencafusnote"/>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krajnjebiljek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r w:rsidR="00596762">
              <w:rPr>
                <w:rFonts w:ascii="Verdana" w:hAnsi="Verdana" w:cs="Calibri"/>
                <w:b/>
                <w:sz w:val="20"/>
                <w:lang w:val="en-GB"/>
              </w:rPr>
              <w:t>:</w:t>
            </w: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Name of the responsible person at the Faculty:</w:t>
            </w:r>
          </w:p>
          <w:p w:rsidR="00AC56F4" w:rsidRPr="00AC56F4" w:rsidRDefault="00AC56F4" w:rsidP="00AC56F4">
            <w:pPr>
              <w:tabs>
                <w:tab w:val="left" w:pos="3348"/>
                <w:tab w:val="left" w:pos="6183"/>
                <w:tab w:val="left" w:pos="6892"/>
              </w:tabs>
              <w:spacing w:after="120"/>
              <w:rPr>
                <w:rFonts w:ascii="Verdana" w:hAnsi="Verdana" w:cs="Calibri"/>
                <w:sz w:val="20"/>
                <w:lang w:val="en-GB"/>
              </w:rPr>
            </w:pPr>
          </w:p>
          <w:p w:rsid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Signature:                         Stamp:                                    Date </w:t>
            </w:r>
          </w:p>
          <w:p w:rsidR="00AC56F4" w:rsidRDefault="00AC56F4" w:rsidP="00AC56F4">
            <w:pPr>
              <w:tabs>
                <w:tab w:val="left" w:pos="3348"/>
                <w:tab w:val="left" w:pos="6183"/>
                <w:tab w:val="left" w:pos="6892"/>
              </w:tabs>
              <w:spacing w:after="120"/>
              <w:rPr>
                <w:rFonts w:ascii="Verdana" w:hAnsi="Verdana" w:cs="Calibri"/>
                <w:sz w:val="20"/>
                <w:lang w:val="en-GB"/>
              </w:rPr>
            </w:pP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Name of the responsible </w:t>
            </w:r>
            <w:proofErr w:type="spellStart"/>
            <w:r w:rsidRPr="00AC56F4">
              <w:rPr>
                <w:rFonts w:ascii="Verdana" w:hAnsi="Verdana" w:cs="Calibri"/>
                <w:sz w:val="20"/>
                <w:lang w:val="en-GB"/>
              </w:rPr>
              <w:t>personat</w:t>
            </w:r>
            <w:proofErr w:type="spellEnd"/>
            <w:r w:rsidRPr="00AC56F4">
              <w:rPr>
                <w:rFonts w:ascii="Verdana" w:hAnsi="Verdana" w:cs="Calibri"/>
                <w:sz w:val="20"/>
                <w:lang w:val="en-GB"/>
              </w:rPr>
              <w:t xml:space="preserve"> the University:</w:t>
            </w:r>
          </w:p>
          <w:p w:rsidR="00AC56F4" w:rsidRPr="00AC56F4" w:rsidRDefault="00AC56F4" w:rsidP="00AC56F4">
            <w:pPr>
              <w:tabs>
                <w:tab w:val="left" w:pos="3348"/>
                <w:tab w:val="left" w:pos="6183"/>
                <w:tab w:val="left" w:pos="6892"/>
              </w:tabs>
              <w:spacing w:after="120"/>
              <w:rPr>
                <w:rFonts w:ascii="Verdana" w:hAnsi="Verdana" w:cs="Calibri"/>
                <w:b/>
                <w:sz w:val="20"/>
                <w:lang w:val="en-GB"/>
              </w:rPr>
            </w:pPr>
            <w:r w:rsidRPr="00AC56F4">
              <w:rPr>
                <w:rFonts w:ascii="Verdana" w:hAnsi="Verdana" w:cs="Calibri"/>
                <w:b/>
                <w:sz w:val="20"/>
                <w:lang w:val="en-GB"/>
              </w:rPr>
              <w:t>Prof Sanja Bijakšić, Vice-Rector for International Relations</w:t>
            </w:r>
          </w:p>
          <w:p w:rsidR="00A84BDE" w:rsidRDefault="00AC56F4" w:rsidP="00AC56F4">
            <w:pPr>
              <w:tabs>
                <w:tab w:val="left" w:pos="3348"/>
                <w:tab w:val="left" w:pos="6183"/>
                <w:tab w:val="left" w:pos="6892"/>
              </w:tabs>
              <w:spacing w:after="0"/>
              <w:rPr>
                <w:rFonts w:ascii="Verdana" w:hAnsi="Verdana" w:cs="Calibri"/>
                <w:sz w:val="20"/>
                <w:lang w:val="en-GB"/>
              </w:rPr>
            </w:pPr>
            <w:r w:rsidRPr="00AC56F4">
              <w:rPr>
                <w:rFonts w:ascii="Verdana" w:hAnsi="Verdana" w:cs="Calibri"/>
                <w:sz w:val="20"/>
                <w:lang w:val="en-GB"/>
              </w:rPr>
              <w:tab/>
            </w: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AC56F4" w:rsidRDefault="00AC56F4"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r w:rsidR="00AC56F4">
              <w:rPr>
                <w:rFonts w:ascii="Verdana" w:hAnsi="Verdana" w:cs="Calibri"/>
                <w:b/>
                <w:sz w:val="20"/>
                <w:lang w:val="en-GB"/>
              </w:rPr>
              <w:t>:</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4"/>
      <w:footerReference w:type="default" r:id="rId15"/>
      <w:headerReference w:type="first" r:id="rId16"/>
      <w:footerReference w:type="first" r:id="rId17"/>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77" w:rsidRDefault="002A4777">
      <w:r>
        <w:separator/>
      </w:r>
    </w:p>
  </w:endnote>
  <w:endnote w:type="continuationSeparator" w:id="0">
    <w:p w:rsidR="002A4777" w:rsidRDefault="002A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odnoj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77" w:rsidRDefault="002A4777">
      <w:r>
        <w:separator/>
      </w:r>
    </w:p>
  </w:footnote>
  <w:footnote w:type="continuationSeparator" w:id="0">
    <w:p w:rsidR="002A4777" w:rsidRDefault="002A4777">
      <w:r>
        <w:continuationSeparator/>
      </w:r>
    </w:p>
  </w:footnote>
  <w:footnote w:id="1">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726E43" w:rsidRDefault="009000F0" w:rsidP="009000F0">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w:t>
      </w:r>
      <w:proofErr w:type="gramStart"/>
      <w:r w:rsidRPr="00726E43">
        <w:rPr>
          <w:rFonts w:ascii="Verdana" w:hAnsi="Verdana"/>
          <w:sz w:val="18"/>
          <w:szCs w:val="18"/>
          <w:lang w:val="en-US"/>
        </w:rPr>
        <w:t>receives..</w:t>
      </w:r>
      <w:proofErr w:type="gramEnd"/>
      <w:r w:rsidRPr="00726E43">
        <w:rPr>
          <w:rFonts w:ascii="Verdana" w:hAnsi="Verdana"/>
          <w:sz w:val="18"/>
          <w:szCs w:val="18"/>
          <w:lang w:val="en-US"/>
        </w:rPr>
        <w:t xml:space="preserve"> It is only applicable to higher education institutions located in Programme Countries.</w:t>
      </w:r>
    </w:p>
  </w:footnote>
  <w:footnote w:id="4">
    <w:p w:rsidR="00F90230" w:rsidRPr="009000F0" w:rsidRDefault="00F90230" w:rsidP="00F9023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5">
    <w:p w:rsidR="00AC56F4" w:rsidRPr="00726E43" w:rsidRDefault="00AC56F4" w:rsidP="00C73776">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w:t>
      </w:r>
      <w:proofErr w:type="gramStart"/>
      <w:r w:rsidRPr="00726E43">
        <w:rPr>
          <w:rFonts w:ascii="Verdana" w:hAnsi="Verdana"/>
          <w:sz w:val="18"/>
          <w:szCs w:val="18"/>
          <w:lang w:val="en-US"/>
        </w:rPr>
        <w:t>receives..</w:t>
      </w:r>
      <w:proofErr w:type="gramEnd"/>
      <w:r w:rsidRPr="00726E43">
        <w:rPr>
          <w:rFonts w:ascii="Verdana" w:hAnsi="Verdana"/>
          <w:sz w:val="18"/>
          <w:szCs w:val="18"/>
          <w:lang w:val="en-US"/>
        </w:rPr>
        <w:t xml:space="preserve"> It is only applicable to higher education institutions located in Programme Countries.</w:t>
      </w:r>
    </w:p>
  </w:footnote>
  <w:footnote w:id="6">
    <w:p w:rsidR="00AC56F4" w:rsidRPr="009000F0" w:rsidRDefault="00AC56F4" w:rsidP="00C73776">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2"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Referencafusnot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3" w:history="1">
        <w:r w:rsidRPr="00EB5C5C">
          <w:rPr>
            <w:rStyle w:val="Hiperveza"/>
            <w:rFonts w:ascii="Verdana" w:hAnsi="Verdana"/>
            <w:sz w:val="18"/>
            <w:szCs w:val="18"/>
            <w:lang w:val="en-GB"/>
          </w:rPr>
          <w:t>ISCED-F 2013 search tool</w:t>
        </w:r>
      </w:hyperlink>
      <w:r w:rsidRPr="00EB5C5C">
        <w:rPr>
          <w:rFonts w:ascii="Verdana" w:hAnsi="Verdana"/>
          <w:sz w:val="18"/>
          <w:szCs w:val="18"/>
          <w:lang w:val="en-GB"/>
        </w:rPr>
        <w:t xml:space="preserve"> (available at </w:t>
      </w:r>
      <w:hyperlink r:id="rId4" w:history="1">
        <w:r w:rsidRPr="00EB5C5C">
          <w:rPr>
            <w:rStyle w:val="Hiperveza"/>
            <w:rFonts w:ascii="Verdana" w:hAnsi="Verdana"/>
            <w:sz w:val="18"/>
            <w:szCs w:val="18"/>
            <w:lang w:val="en-GB"/>
          </w:rPr>
          <w:t>http://ec.europa.eu/education/tools/isced-f_en.htm</w:t>
        </w:r>
      </w:hyperlink>
      <w:r w:rsidRPr="00EB5C5C">
        <w:rPr>
          <w:rStyle w:val="Hiperveza"/>
          <w:rFonts w:ascii="Verdana" w:hAnsi="Verdana"/>
          <w:sz w:val="18"/>
          <w:szCs w:val="18"/>
          <w:lang w:val="en-GB"/>
        </w:rPr>
        <w:t>)</w:t>
      </w:r>
      <w:r w:rsidRPr="00EB5C5C">
        <w:rPr>
          <w:rFonts w:ascii="Verdana" w:hAnsi="Verdana"/>
          <w:sz w:val="18"/>
          <w:szCs w:val="18"/>
          <w:lang w:val="en-GB"/>
        </w:rPr>
        <w:t xml:space="preserve"> should be used to find the ISCED 2013 detailed field of education and training.</w:t>
      </w:r>
    </w:p>
  </w:footnote>
  <w:footnote w:id="8">
    <w:p w:rsidR="00C73776" w:rsidRPr="00C73776" w:rsidRDefault="00C73776" w:rsidP="00C73776">
      <w:pPr>
        <w:pStyle w:val="Tekstfusnote"/>
        <w:ind w:left="142" w:hanging="73"/>
        <w:rPr>
          <w:lang w:val="sl-SI"/>
        </w:rPr>
      </w:pPr>
      <w:r>
        <w:rPr>
          <w:rStyle w:val="Referencafusnote"/>
        </w:rPr>
        <w:footnoteRef/>
      </w:r>
      <w:r w:rsidRPr="00726E43">
        <w:rPr>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Zaglavlje"/>
      <w:tabs>
        <w:tab w:val="clear" w:pos="8306"/>
      </w:tabs>
      <w:spacing w:after="0"/>
      <w:ind w:right="-743"/>
      <w:rPr>
        <w:sz w:val="16"/>
        <w:szCs w:val="16"/>
        <w:lang w:val="en-GB"/>
      </w:rPr>
    </w:pPr>
    <w:r w:rsidRPr="00AD66BB">
      <w:rPr>
        <w:rFonts w:ascii="Verdana" w:hAnsi="Verdana"/>
        <w:b/>
        <w:noProof/>
        <w:sz w:val="18"/>
        <w:szCs w:val="18"/>
        <w:lang w:val="en-US" w:eastAsia="en-US"/>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sidRPr="00726E43">
      <w:rPr>
        <w:rFonts w:ascii="Arial" w:hAnsi="Arial" w:cs="Arial"/>
        <w:color w:val="222222"/>
        <w:sz w:val="27"/>
        <w:szCs w:val="27"/>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327D"/>
    <w:rsid w:val="002067A1"/>
    <w:rsid w:val="00210275"/>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77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4B56"/>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2E1B"/>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5B27"/>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6E43"/>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3727"/>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2D3"/>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6600"/>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799B"/>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6F4"/>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6780"/>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C7D44"/>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4241"/>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E20BD"/>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tevilkastrani1">
    <w:name w:val="Številka strani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link w:val="Tekstkrajnjebiljeke"/>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ja.stojkic@sum.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3.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4.xml><?xml version="1.0" encoding="utf-8"?>
<ds:datastoreItem xmlns:ds="http://schemas.openxmlformats.org/officeDocument/2006/customXml" ds:itemID="{4B9411E6-FB42-454A-A210-3D01076A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6.xml><?xml version="1.0" encoding="utf-8"?>
<ds:datastoreItem xmlns:ds="http://schemas.openxmlformats.org/officeDocument/2006/customXml" ds:itemID="{5399AB3B-3A0F-491D-8DB4-F793D58E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470</Words>
  <Characters>2682</Characters>
  <Application>Microsoft Office Word</Application>
  <DocSecurity>0</DocSecurity>
  <PresentationFormat>Microsoft Word 11.0</PresentationFormat>
  <Lines>22</Lines>
  <Paragraphs>6</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3146</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Marija</cp:lastModifiedBy>
  <cp:revision>2</cp:revision>
  <cp:lastPrinted>2016-01-08T11:31:00Z</cp:lastPrinted>
  <dcterms:created xsi:type="dcterms:W3CDTF">2021-11-19T15:25:00Z</dcterms:created>
  <dcterms:modified xsi:type="dcterms:W3CDTF">2021-11-19T15:25:00Z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