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93" w:rsidRDefault="000E15BD">
      <w:pPr>
        <w:spacing w:before="77" w:line="240" w:lineRule="exact"/>
        <w:ind w:left="265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ERN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AT</w:t>
      </w: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NA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ST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UDEN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AP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PL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CA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RM</w:t>
      </w:r>
    </w:p>
    <w:p w:rsidR="00276C93" w:rsidRDefault="00276C93">
      <w:pPr>
        <w:spacing w:before="9" w:line="120" w:lineRule="exact"/>
        <w:rPr>
          <w:sz w:val="13"/>
          <w:szCs w:val="13"/>
        </w:rPr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6243"/>
      </w:tblGrid>
      <w:tr w:rsidR="00276C93">
        <w:trPr>
          <w:trHeight w:hRule="exact" w:val="641"/>
        </w:trPr>
        <w:tc>
          <w:tcPr>
            <w:tcW w:w="961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0F3"/>
          </w:tcPr>
          <w:p w:rsidR="00276C93" w:rsidRDefault="00276C93">
            <w:pPr>
              <w:spacing w:before="5" w:line="140" w:lineRule="exact"/>
              <w:rPr>
                <w:sz w:val="15"/>
                <w:szCs w:val="15"/>
              </w:rPr>
            </w:pPr>
          </w:p>
          <w:p w:rsidR="00276C93" w:rsidRDefault="000E15BD">
            <w:pPr>
              <w:ind w:left="3660" w:right="366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PER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</w:p>
        </w:tc>
      </w:tr>
      <w:tr w:rsidR="00276C93">
        <w:trPr>
          <w:trHeight w:hRule="exact" w:val="505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before="91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Gi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ven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</w:p>
        </w:tc>
        <w:tc>
          <w:tcPr>
            <w:tcW w:w="6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499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before="85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il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 xml:space="preserve"> 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</w:p>
        </w:tc>
        <w:tc>
          <w:tcPr>
            <w:tcW w:w="6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499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before="85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rth</w:t>
            </w:r>
          </w:p>
        </w:tc>
        <w:tc>
          <w:tcPr>
            <w:tcW w:w="6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00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65D95" w:rsidP="000E15BD">
            <w:pPr>
              <w:spacing w:before="85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 xml:space="preserve">Place and </w:t>
            </w:r>
            <w:r w:rsidR="000E15BD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C</w:t>
            </w:r>
            <w:r w:rsidR="000E15B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oun</w:t>
            </w:r>
            <w:r w:rsidR="000E15BD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t</w:t>
            </w:r>
            <w:r w:rsidR="000E15BD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 w:rsidR="000E15B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y</w:t>
            </w:r>
            <w:r w:rsidR="000E15BD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 w:rsidR="000E15B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of B</w:t>
            </w:r>
            <w:r w:rsidR="000E15BD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 w:rsidR="000E15BD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rth</w:t>
            </w:r>
          </w:p>
        </w:tc>
        <w:tc>
          <w:tcPr>
            <w:tcW w:w="6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04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before="90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ona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/C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z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nsh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</w:t>
            </w:r>
          </w:p>
        </w:tc>
        <w:tc>
          <w:tcPr>
            <w:tcW w:w="6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499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before="95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ex: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/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Fe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le</w:t>
            </w:r>
          </w:p>
        </w:tc>
        <w:tc>
          <w:tcPr>
            <w:tcW w:w="6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499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before="95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us</w:t>
            </w:r>
          </w:p>
        </w:tc>
        <w:tc>
          <w:tcPr>
            <w:tcW w:w="6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884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20" w:lineRule="exact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her -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e,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fi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e,</w:t>
            </w:r>
          </w:p>
          <w:p w:rsidR="00276C93" w:rsidRDefault="000E15BD">
            <w:pPr>
              <w:spacing w:before="30" w:line="273" w:lineRule="auto"/>
              <w:ind w:left="100" w:right="45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add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year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h, 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ccu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on,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y,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ensh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p:</w:t>
            </w:r>
          </w:p>
        </w:tc>
        <w:tc>
          <w:tcPr>
            <w:tcW w:w="6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878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20" w:lineRule="exact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her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–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e,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fi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e,</w:t>
            </w:r>
          </w:p>
          <w:p w:rsidR="00276C93" w:rsidRDefault="000E15BD">
            <w:pPr>
              <w:spacing w:before="30" w:line="273" w:lineRule="auto"/>
              <w:ind w:left="100" w:right="45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add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year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h, 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ccu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on,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y,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ensh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p:</w:t>
            </w:r>
          </w:p>
        </w:tc>
        <w:tc>
          <w:tcPr>
            <w:tcW w:w="6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04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before="86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asspo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 nu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</w:t>
            </w:r>
          </w:p>
        </w:tc>
        <w:tc>
          <w:tcPr>
            <w:tcW w:w="6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</w:tbl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682"/>
      </w:tblGrid>
      <w:tr w:rsidR="00276C93">
        <w:trPr>
          <w:trHeight w:hRule="exact" w:val="641"/>
        </w:trPr>
        <w:tc>
          <w:tcPr>
            <w:tcW w:w="960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0F3"/>
          </w:tcPr>
          <w:p w:rsidR="00276C93" w:rsidRDefault="00276C93">
            <w:pPr>
              <w:spacing w:line="140" w:lineRule="exact"/>
              <w:rPr>
                <w:sz w:val="15"/>
                <w:szCs w:val="15"/>
              </w:rPr>
            </w:pPr>
          </w:p>
          <w:p w:rsidR="00276C93" w:rsidRDefault="000E15BD">
            <w:pPr>
              <w:ind w:left="3660" w:right="366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AC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4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</w:p>
        </w:tc>
      </w:tr>
      <w:tr w:rsidR="00276C93">
        <w:trPr>
          <w:trHeight w:hRule="exact" w:val="509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before="95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ph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ne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970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before="33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-m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ad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ess</w:t>
            </w:r>
          </w:p>
          <w:p w:rsidR="00276C93" w:rsidRDefault="000E15BD">
            <w:pPr>
              <w:spacing w:before="35" w:line="273" w:lineRule="auto"/>
              <w:ind w:left="100" w:right="42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(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hat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f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nal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add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mi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ght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han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add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ss)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00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 w:rsidP="000E15BD">
            <w:pPr>
              <w:spacing w:before="91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hone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Nu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ber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04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 w:rsidP="000E15BD">
            <w:pPr>
              <w:spacing w:before="90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os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Ad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ess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499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 w:rsidP="000E15BD">
            <w:pPr>
              <w:spacing w:before="85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 Na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and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ber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00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 w:rsidP="000E15BD">
            <w:pPr>
              <w:spacing w:before="86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Z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Code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499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>
            <w:pPr>
              <w:spacing w:line="100" w:lineRule="exact"/>
              <w:rPr>
                <w:sz w:val="10"/>
                <w:szCs w:val="10"/>
              </w:rPr>
            </w:pPr>
          </w:p>
          <w:p w:rsidR="00276C93" w:rsidRDefault="000E15BD">
            <w:pPr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y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04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before="90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/C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ou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y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</w:tbl>
    <w:p w:rsidR="00276C93" w:rsidRDefault="00276C93">
      <w:pPr>
        <w:spacing w:before="3" w:line="100" w:lineRule="exact"/>
        <w:rPr>
          <w:sz w:val="11"/>
          <w:szCs w:val="11"/>
        </w:rPr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0E15BD">
      <w:pPr>
        <w:spacing w:before="16"/>
        <w:ind w:right="544"/>
        <w:jc w:val="right"/>
        <w:rPr>
          <w:rFonts w:ascii="Calibri" w:eastAsia="Calibri" w:hAnsi="Calibri" w:cs="Calibri"/>
          <w:sz w:val="22"/>
          <w:szCs w:val="22"/>
        </w:rPr>
        <w:sectPr w:rsidR="00276C93">
          <w:pgSz w:w="11920" w:h="16840"/>
          <w:pgMar w:top="740" w:right="880" w:bottom="280" w:left="120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276C93" w:rsidRDefault="00276C93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9"/>
        <w:gridCol w:w="192"/>
        <w:gridCol w:w="2785"/>
        <w:gridCol w:w="778"/>
        <w:gridCol w:w="355"/>
        <w:gridCol w:w="428"/>
        <w:gridCol w:w="566"/>
        <w:gridCol w:w="212"/>
        <w:gridCol w:w="783"/>
        <w:gridCol w:w="732"/>
        <w:gridCol w:w="454"/>
      </w:tblGrid>
      <w:tr w:rsidR="00276C93">
        <w:trPr>
          <w:trHeight w:hRule="exact" w:val="859"/>
        </w:trPr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0F3"/>
          </w:tcPr>
          <w:p w:rsidR="00276C93" w:rsidRDefault="00276C93">
            <w:pPr>
              <w:spacing w:before="3" w:line="260" w:lineRule="exact"/>
              <w:rPr>
                <w:sz w:val="26"/>
                <w:szCs w:val="26"/>
              </w:rPr>
            </w:pPr>
          </w:p>
          <w:p w:rsidR="00276C93" w:rsidRDefault="000E15BD">
            <w:pPr>
              <w:ind w:left="71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EDUC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AT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Y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0F3"/>
          </w:tcPr>
          <w:p w:rsidR="00276C93" w:rsidRDefault="00276C93">
            <w:pPr>
              <w:spacing w:before="3" w:line="260" w:lineRule="exact"/>
              <w:rPr>
                <w:sz w:val="26"/>
                <w:szCs w:val="26"/>
              </w:rPr>
            </w:pPr>
          </w:p>
          <w:p w:rsidR="00276C93" w:rsidRDefault="000E15BD">
            <w:pPr>
              <w:ind w:left="47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NS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</w:p>
        </w:tc>
        <w:tc>
          <w:tcPr>
            <w:tcW w:w="312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0F3"/>
          </w:tcPr>
          <w:p w:rsidR="00276C93" w:rsidRDefault="00276C93">
            <w:pPr>
              <w:spacing w:before="3" w:line="260" w:lineRule="exact"/>
              <w:rPr>
                <w:sz w:val="26"/>
                <w:szCs w:val="26"/>
              </w:rPr>
            </w:pPr>
          </w:p>
          <w:p w:rsidR="00276C93" w:rsidRDefault="000E15BD">
            <w:pPr>
              <w:ind w:left="35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ES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SCOR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RAD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</w:p>
        </w:tc>
        <w:tc>
          <w:tcPr>
            <w:tcW w:w="1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0F3"/>
          </w:tcPr>
          <w:p w:rsidR="00276C93" w:rsidRDefault="00276C93">
            <w:pPr>
              <w:spacing w:before="10" w:line="100" w:lineRule="exact"/>
              <w:rPr>
                <w:sz w:val="10"/>
                <w:szCs w:val="10"/>
              </w:rPr>
            </w:pPr>
          </w:p>
          <w:p w:rsidR="00276C93" w:rsidRDefault="000E15BD">
            <w:pPr>
              <w:spacing w:line="273" w:lineRule="auto"/>
              <w:ind w:left="105" w:right="67" w:firstLine="17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ear of co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on</w:t>
            </w:r>
          </w:p>
        </w:tc>
      </w:tr>
      <w:tr w:rsidR="00276C93">
        <w:trPr>
          <w:trHeight w:hRule="exact" w:val="562"/>
        </w:trPr>
        <w:tc>
          <w:tcPr>
            <w:tcW w:w="2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6C93" w:rsidRDefault="00276C93">
            <w:pPr>
              <w:spacing w:before="10" w:line="100" w:lineRule="exact"/>
              <w:rPr>
                <w:sz w:val="10"/>
                <w:szCs w:val="10"/>
              </w:rPr>
            </w:pPr>
          </w:p>
          <w:p w:rsidR="00276C93" w:rsidRDefault="000E15BD">
            <w:pPr>
              <w:spacing w:line="273" w:lineRule="auto"/>
              <w:ind w:left="105" w:right="4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ed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econd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 ed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he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y</w:t>
            </w:r>
          </w:p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ogy</w:t>
            </w:r>
          </w:p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Phys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cs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77"/>
        </w:trPr>
        <w:tc>
          <w:tcPr>
            <w:tcW w:w="2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29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118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667"/>
        </w:trPr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>
            <w:pPr>
              <w:spacing w:before="8" w:line="140" w:lineRule="exact"/>
              <w:rPr>
                <w:sz w:val="15"/>
                <w:szCs w:val="15"/>
              </w:rPr>
            </w:pPr>
          </w:p>
          <w:p w:rsidR="00276C93" w:rsidRDefault="000E15BD">
            <w:pPr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ad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121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6C93" w:rsidRDefault="00276C93"/>
        </w:tc>
        <w:tc>
          <w:tcPr>
            <w:tcW w:w="1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446"/>
        </w:trPr>
        <w:tc>
          <w:tcPr>
            <w:tcW w:w="2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before="4" w:line="240" w:lineRule="exact"/>
              <w:ind w:left="105" w:right="-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sh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anguage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om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gh school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20" w:lineRule="exact"/>
              <w:ind w:left="-1"/>
            </w:pPr>
            <w:r>
              <w:t>1</w:t>
            </w:r>
            <w:proofErr w:type="spellStart"/>
            <w:r>
              <w:rPr>
                <w:spacing w:val="-2"/>
                <w:position w:val="7"/>
                <w:sz w:val="13"/>
                <w:szCs w:val="13"/>
              </w:rPr>
              <w:t>s</w:t>
            </w:r>
            <w:r>
              <w:rPr>
                <w:position w:val="7"/>
                <w:sz w:val="13"/>
                <w:szCs w:val="13"/>
              </w:rPr>
              <w:t>t</w:t>
            </w:r>
            <w:proofErr w:type="spellEnd"/>
            <w:r>
              <w:rPr>
                <w:spacing w:val="22"/>
                <w:position w:val="7"/>
                <w:sz w:val="13"/>
                <w:szCs w:val="13"/>
              </w:rPr>
              <w:t xml:space="preserve"> </w:t>
            </w:r>
            <w:r>
              <w:rPr>
                <w:spacing w:val="-5"/>
              </w:rPr>
              <w:t>y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a</w:t>
            </w:r>
            <w:r>
              <w:t>r</w:t>
            </w:r>
          </w:p>
        </w:tc>
        <w:tc>
          <w:tcPr>
            <w:tcW w:w="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20" w:lineRule="exact"/>
              <w:ind w:left="-1"/>
            </w:pPr>
            <w:r>
              <w:t>2</w:t>
            </w:r>
            <w:proofErr w:type="spellStart"/>
            <w:r>
              <w:rPr>
                <w:spacing w:val="2"/>
                <w:position w:val="7"/>
                <w:sz w:val="13"/>
                <w:szCs w:val="13"/>
              </w:rPr>
              <w:t>n</w:t>
            </w:r>
            <w:r>
              <w:rPr>
                <w:position w:val="7"/>
                <w:sz w:val="13"/>
                <w:szCs w:val="13"/>
              </w:rPr>
              <w:t>d</w:t>
            </w:r>
            <w:proofErr w:type="spellEnd"/>
            <w:r>
              <w:rPr>
                <w:spacing w:val="16"/>
                <w:position w:val="7"/>
                <w:sz w:val="13"/>
                <w:szCs w:val="13"/>
              </w:rPr>
              <w:t xml:space="preserve"> </w:t>
            </w:r>
            <w:r>
              <w:rPr>
                <w:spacing w:val="-5"/>
              </w:rPr>
              <w:t>y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a</w:t>
            </w:r>
            <w:r>
              <w:t>r</w:t>
            </w: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20" w:lineRule="exact"/>
              <w:ind w:left="-1"/>
            </w:pPr>
            <w:r>
              <w:t>3</w:t>
            </w:r>
            <w:proofErr w:type="spellStart"/>
            <w:r>
              <w:rPr>
                <w:position w:val="7"/>
                <w:sz w:val="13"/>
                <w:szCs w:val="13"/>
              </w:rPr>
              <w:t>rd</w:t>
            </w:r>
            <w:proofErr w:type="spellEnd"/>
            <w:r>
              <w:rPr>
                <w:spacing w:val="21"/>
                <w:position w:val="7"/>
                <w:sz w:val="13"/>
                <w:szCs w:val="13"/>
              </w:rPr>
              <w:t xml:space="preserve"> </w:t>
            </w:r>
            <w:r>
              <w:rPr>
                <w:spacing w:val="-10"/>
              </w:rPr>
              <w:t>y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a</w:t>
            </w:r>
            <w:r>
              <w:t>r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20" w:lineRule="exact"/>
              <w:ind w:left="-1"/>
            </w:pPr>
            <w:r>
              <w:t>4</w:t>
            </w:r>
            <w:proofErr w:type="spellStart"/>
            <w:r>
              <w:rPr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spacing w:val="16"/>
                <w:position w:val="7"/>
                <w:sz w:val="13"/>
                <w:szCs w:val="13"/>
              </w:rPr>
              <w:t xml:space="preserve"> </w:t>
            </w:r>
            <w:r>
              <w:rPr>
                <w:spacing w:val="-5"/>
              </w:rPr>
              <w:t>y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a</w:t>
            </w:r>
            <w:r>
              <w:t>r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437"/>
        </w:trPr>
        <w:tc>
          <w:tcPr>
            <w:tcW w:w="2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29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118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883"/>
        </w:trPr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Test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  <w:p w:rsidR="00276C93" w:rsidRDefault="000E15BD">
            <w:pPr>
              <w:spacing w:before="30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Fo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gn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Lang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age</w:t>
            </w:r>
          </w:p>
          <w:p w:rsidR="00276C93" w:rsidRDefault="000E15BD">
            <w:pPr>
              <w:spacing w:before="35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(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EFL)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12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1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769"/>
        </w:trPr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2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onal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sh</w:t>
            </w:r>
          </w:p>
          <w:p w:rsidR="00276C93" w:rsidRDefault="000E15BD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Langu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ge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ys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em</w:t>
            </w:r>
          </w:p>
          <w:p w:rsidR="00276C93" w:rsidRDefault="000E15BD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(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LT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1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1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878"/>
        </w:trPr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2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tifi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ced</w:t>
            </w:r>
          </w:p>
          <w:p w:rsidR="00276C93" w:rsidRDefault="000E15BD">
            <w:pPr>
              <w:spacing w:before="30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CAE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1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1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30"/>
        </w:trPr>
        <w:tc>
          <w:tcPr>
            <w:tcW w:w="9614" w:type="dxa"/>
            <w:gridSpan w:val="1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6C93" w:rsidRDefault="000E15BD">
            <w:pPr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am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app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w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sh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nguage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Test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w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li</w:t>
            </w:r>
            <w:r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>k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ous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ons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proofErr w:type="gramEnd"/>
          </w:p>
          <w:p w:rsidR="00276C93" w:rsidRDefault="000E15BD">
            <w:pPr>
              <w:spacing w:before="30" w:line="24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22"/>
                <w:szCs w:val="22"/>
              </w:rPr>
              <w:t xml:space="preserve"> l</w:t>
            </w:r>
            <w:r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anguage.</w:t>
            </w:r>
          </w:p>
        </w:tc>
      </w:tr>
      <w:tr w:rsidR="00276C93">
        <w:trPr>
          <w:trHeight w:hRule="exact" w:val="324"/>
        </w:trPr>
        <w:tc>
          <w:tcPr>
            <w:tcW w:w="9160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76C93" w:rsidRDefault="00276C93"/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35"/>
        </w:trPr>
        <w:tc>
          <w:tcPr>
            <w:tcW w:w="9614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6C93" w:rsidRDefault="000E15BD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do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not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need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do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he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Langu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ge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fi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anguage.</w:t>
            </w:r>
          </w:p>
        </w:tc>
      </w:tr>
      <w:tr w:rsidR="00276C93">
        <w:trPr>
          <w:trHeight w:hRule="exact" w:val="314"/>
        </w:trPr>
        <w:tc>
          <w:tcPr>
            <w:tcW w:w="9160" w:type="dxa"/>
            <w:gridSpan w:val="10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276C93" w:rsidRDefault="00276C93"/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855"/>
        </w:trPr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0E15BD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her</w:t>
            </w:r>
          </w:p>
        </w:tc>
        <w:tc>
          <w:tcPr>
            <w:tcW w:w="709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</w:tbl>
    <w:p w:rsidR="00276C93" w:rsidRDefault="00276C93">
      <w:pPr>
        <w:spacing w:line="200" w:lineRule="exact"/>
      </w:pPr>
    </w:p>
    <w:p w:rsidR="00276C93" w:rsidRDefault="00276C93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3"/>
        <w:gridCol w:w="3332"/>
        <w:gridCol w:w="3199"/>
      </w:tblGrid>
      <w:tr w:rsidR="00276C93">
        <w:trPr>
          <w:trHeight w:hRule="exact" w:val="833"/>
        </w:trPr>
        <w:tc>
          <w:tcPr>
            <w:tcW w:w="961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0F3"/>
          </w:tcPr>
          <w:p w:rsidR="00276C93" w:rsidRDefault="00276C93">
            <w:pPr>
              <w:spacing w:before="11" w:line="240" w:lineRule="exact"/>
              <w:rPr>
                <w:sz w:val="24"/>
                <w:szCs w:val="24"/>
              </w:rPr>
            </w:pPr>
          </w:p>
          <w:p w:rsidR="00276C93" w:rsidRDefault="000E15BD">
            <w:pPr>
              <w:ind w:left="2851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ORK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EXPER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ENC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st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ost 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)</w:t>
            </w:r>
          </w:p>
        </w:tc>
      </w:tr>
      <w:tr w:rsidR="00276C93">
        <w:trPr>
          <w:trHeight w:hRule="exact" w:val="409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0F3"/>
          </w:tcPr>
          <w:p w:rsidR="00276C93" w:rsidRDefault="000E15BD">
            <w:pPr>
              <w:spacing w:before="47"/>
              <w:ind w:left="55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of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he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ns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on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0F3"/>
          </w:tcPr>
          <w:p w:rsidR="00276C93" w:rsidRDefault="000E15BD">
            <w:pPr>
              <w:spacing w:before="47"/>
              <w:ind w:left="1268" w:right="126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os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on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0F3"/>
          </w:tcPr>
          <w:p w:rsidR="00276C93" w:rsidRDefault="000E15BD">
            <w:pPr>
              <w:spacing w:before="47"/>
              <w:ind w:left="93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W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ng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od</w:t>
            </w:r>
          </w:p>
        </w:tc>
      </w:tr>
      <w:tr w:rsidR="00276C93">
        <w:trPr>
          <w:trHeight w:hRule="exact" w:val="509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04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499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  <w:tr w:rsidR="00276C93">
        <w:trPr>
          <w:trHeight w:hRule="exact" w:val="504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C93" w:rsidRDefault="00276C93"/>
        </w:tc>
      </w:tr>
    </w:tbl>
    <w:p w:rsidR="00276C93" w:rsidRDefault="00276C93">
      <w:pPr>
        <w:spacing w:before="3" w:line="180" w:lineRule="exact"/>
        <w:rPr>
          <w:sz w:val="18"/>
          <w:szCs w:val="18"/>
        </w:rPr>
      </w:pPr>
    </w:p>
    <w:p w:rsidR="00276C93" w:rsidRDefault="00276C93">
      <w:pPr>
        <w:spacing w:line="200" w:lineRule="exact"/>
      </w:pPr>
    </w:p>
    <w:p w:rsidR="00276C93" w:rsidRDefault="000E15BD">
      <w:pPr>
        <w:spacing w:before="16"/>
        <w:ind w:right="565"/>
        <w:jc w:val="right"/>
        <w:rPr>
          <w:rFonts w:ascii="Calibri" w:eastAsia="Calibri" w:hAnsi="Calibri" w:cs="Calibri"/>
          <w:sz w:val="22"/>
          <w:szCs w:val="22"/>
        </w:rPr>
        <w:sectPr w:rsidR="00276C93">
          <w:pgSz w:w="11920" w:h="16840"/>
          <w:pgMar w:top="720" w:right="840" w:bottom="280" w:left="120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2</w:t>
      </w:r>
    </w:p>
    <w:p w:rsidR="00276C93" w:rsidRDefault="000E15BD">
      <w:pPr>
        <w:spacing w:before="72"/>
        <w:ind w:left="3912" w:right="3947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lastRenderedPageBreak/>
        <w:t>DEC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>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ARA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>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  <w:u w:val="single" w:color="000000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  <w:u w:val="single" w:color="000000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>S</w:t>
      </w:r>
    </w:p>
    <w:p w:rsidR="00276C93" w:rsidRDefault="00276C93">
      <w:pPr>
        <w:spacing w:before="7" w:line="220" w:lineRule="exact"/>
        <w:rPr>
          <w:sz w:val="22"/>
          <w:szCs w:val="22"/>
        </w:rPr>
      </w:pPr>
    </w:p>
    <w:p w:rsidR="00276C93" w:rsidRDefault="00265D95">
      <w:pPr>
        <w:spacing w:line="275" w:lineRule="auto"/>
        <w:ind w:left="544" w:right="69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pict>
          <v:group id="_x0000_s1032" style="position:absolute;left:0;text-align:left;margin-left:92.2pt;margin-top:84.85pt;width:431.4pt;height:0;z-index:-251659264;mso-position-horizontal-relative:page" coordorigin="1844,1697" coordsize="8628,0">
            <v:shape id="_x0000_s1033" style="position:absolute;left:1844;top:1697;width:8628;height:0" coordorigin="1844,1697" coordsize="8628,0" path="m1844,1697r8628,e" filled="f" strokeweight=".19472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92.2pt;margin-top:113.9pt;width:431.35pt;height:0;z-index:-251658240;mso-position-horizontal-relative:page" coordorigin="1844,2278" coordsize="8627,0">
            <v:shape id="_x0000_s1031" style="position:absolute;left:1844;top:2278;width:8627;height:0" coordorigin="1844,2278" coordsize="8627,0" path="m1844,2278r8627,e" filled="f" strokeweight=".19472mm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>
            <v:imagedata r:id="rId5" o:title=""/>
          </v:shape>
        </w:pict>
      </w:r>
      <w:r w:rsidR="000E15BD">
        <w:t xml:space="preserve">   </w:t>
      </w:r>
      <w:r w:rsidR="000E15BD">
        <w:rPr>
          <w:rFonts w:ascii="Arial Narrow" w:eastAsia="Arial Narrow" w:hAnsi="Arial Narrow" w:cs="Arial Narrow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he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z w:val="22"/>
          <w:szCs w:val="22"/>
        </w:rPr>
        <w:t>eby</w:t>
      </w:r>
      <w:r w:rsidR="000E15BD"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dec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 w:rsidR="000E15BD">
        <w:rPr>
          <w:rFonts w:ascii="Arial Narrow" w:eastAsia="Arial Narrow" w:hAnsi="Arial Narrow" w:cs="Arial Narrow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under</w:t>
      </w:r>
      <w:r w:rsidR="000E15BD"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penal</w:t>
      </w:r>
      <w:r w:rsidR="000E15BD">
        <w:rPr>
          <w:rFonts w:ascii="Arial Narrow" w:eastAsia="Arial Narrow" w:hAnsi="Arial Narrow" w:cs="Arial Narrow"/>
          <w:spacing w:val="35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and</w:t>
      </w:r>
      <w:r w:rsidR="000E15BD"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="000E15BD">
        <w:rPr>
          <w:rFonts w:ascii="Arial Narrow" w:eastAsia="Arial Narrow" w:hAnsi="Arial Narrow" w:cs="Arial Narrow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al</w:t>
      </w:r>
      <w:r w:rsidR="000E15BD">
        <w:rPr>
          <w:rFonts w:ascii="Arial Narrow" w:eastAsia="Arial Narrow" w:hAnsi="Arial Narrow" w:cs="Arial Narrow"/>
          <w:spacing w:val="35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z w:val="22"/>
          <w:szCs w:val="22"/>
        </w:rPr>
        <w:t>pon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b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ilit</w:t>
      </w:r>
      <w:r w:rsidR="000E15BD">
        <w:rPr>
          <w:rFonts w:ascii="Arial Narrow" w:eastAsia="Arial Narrow" w:hAnsi="Arial Narrow" w:cs="Arial Narrow"/>
          <w:sz w:val="22"/>
          <w:szCs w:val="22"/>
        </w:rPr>
        <w:t>y</w:t>
      </w:r>
      <w:r w:rsidR="000E15BD">
        <w:rPr>
          <w:rFonts w:ascii="Arial Narrow" w:eastAsia="Arial Narrow" w:hAnsi="Arial Narrow" w:cs="Arial Narrow"/>
          <w:spacing w:val="4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hat</w:t>
      </w:r>
      <w:r w:rsidR="000E15BD"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5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z w:val="22"/>
          <w:szCs w:val="22"/>
        </w:rPr>
        <w:t>m</w:t>
      </w:r>
      <w:r w:rsidR="000E15BD"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p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syc</w:t>
      </w:r>
      <w:r w:rsidR="000E15BD">
        <w:rPr>
          <w:rFonts w:ascii="Arial Narrow" w:eastAsia="Arial Narrow" w:hAnsi="Arial Narrow" w:cs="Arial Narrow"/>
          <w:sz w:val="22"/>
          <w:szCs w:val="22"/>
        </w:rPr>
        <w:t>hoph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ys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ll</w:t>
      </w:r>
      <w:r w:rsidR="000E15BD">
        <w:rPr>
          <w:rFonts w:ascii="Arial Narrow" w:eastAsia="Arial Narrow" w:hAnsi="Arial Narrow" w:cs="Arial Narrow"/>
          <w:sz w:val="22"/>
          <w:szCs w:val="22"/>
        </w:rPr>
        <w:t>y</w:t>
      </w:r>
      <w:r w:rsidR="000E15BD"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fi</w:t>
      </w:r>
      <w:r w:rsidR="000E15BD">
        <w:rPr>
          <w:rFonts w:ascii="Arial Narrow" w:eastAsia="Arial Narrow" w:hAnsi="Arial Narrow" w:cs="Arial Narrow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 w:rsidR="000E15BD">
        <w:rPr>
          <w:rFonts w:ascii="Arial Narrow" w:eastAsia="Arial Narrow" w:hAnsi="Arial Narrow" w:cs="Arial Narrow"/>
          <w:sz w:val="22"/>
          <w:szCs w:val="22"/>
        </w:rPr>
        <w:t>or</w:t>
      </w:r>
      <w:r w:rsidR="000E15BD"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5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tt</w:t>
      </w:r>
      <w:r w:rsidR="000E15BD">
        <w:rPr>
          <w:rFonts w:ascii="Arial Narrow" w:eastAsia="Arial Narrow" w:hAnsi="Arial Narrow" w:cs="Arial Narrow"/>
          <w:sz w:val="22"/>
          <w:szCs w:val="22"/>
        </w:rPr>
        <w:t>en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ng</w:t>
      </w:r>
      <w:r w:rsidR="000E15BD">
        <w:rPr>
          <w:rFonts w:ascii="Arial Narrow" w:eastAsia="Arial Narrow" w:hAnsi="Arial Narrow" w:cs="Arial Narrow"/>
          <w:spacing w:val="4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he cou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z w:val="22"/>
          <w:szCs w:val="22"/>
        </w:rPr>
        <w:t>se</w:t>
      </w:r>
      <w:r w:rsidR="000E15BD"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of</w:t>
      </w:r>
      <w:r w:rsidR="000E15BD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="000E15BD">
        <w:rPr>
          <w:rFonts w:ascii="Arial Narrow" w:eastAsia="Arial Narrow" w:hAnsi="Arial Narrow" w:cs="Arial Narrow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cal</w:t>
      </w:r>
      <w:r w:rsidR="000E15BD"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pacing w:val="-4"/>
          <w:sz w:val="22"/>
          <w:szCs w:val="22"/>
        </w:rPr>
        <w:t>u</w:t>
      </w:r>
      <w:r w:rsidR="000E15BD">
        <w:rPr>
          <w:rFonts w:ascii="Arial Narrow" w:eastAsia="Arial Narrow" w:hAnsi="Arial Narrow" w:cs="Arial Narrow"/>
          <w:sz w:val="22"/>
          <w:szCs w:val="22"/>
        </w:rPr>
        <w:t>d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es</w:t>
      </w:r>
      <w:r w:rsidR="000E15BD"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at</w:t>
      </w:r>
      <w:r w:rsidR="000E15BD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he</w:t>
      </w:r>
      <w:r w:rsidR="000E15BD"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z w:val="22"/>
          <w:szCs w:val="22"/>
        </w:rPr>
        <w:t>chool</w:t>
      </w:r>
      <w:r w:rsidR="000E15BD"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 xml:space="preserve">of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="000E15BD">
        <w:rPr>
          <w:rFonts w:ascii="Arial Narrow" w:eastAsia="Arial Narrow" w:hAnsi="Arial Narrow" w:cs="Arial Narrow"/>
          <w:sz w:val="22"/>
          <w:szCs w:val="22"/>
        </w:rPr>
        <w:t>ed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pacing w:val="-7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ne</w:t>
      </w:r>
      <w:r w:rsidR="000E15BD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 w:rsidR="000E15BD">
        <w:rPr>
          <w:rFonts w:ascii="Arial Narrow" w:eastAsia="Arial Narrow" w:hAnsi="Arial Narrow" w:cs="Arial Narrow"/>
          <w:sz w:val="22"/>
          <w:szCs w:val="22"/>
        </w:rPr>
        <w:t>n</w:t>
      </w:r>
      <w:r w:rsidR="000E15BD">
        <w:rPr>
          <w:rFonts w:ascii="Arial Narrow" w:eastAsia="Arial Narrow" w:hAnsi="Arial Narrow" w:cs="Arial Narrow"/>
          <w:spacing w:val="-6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v</w:t>
      </w:r>
      <w:r w:rsidR="000E15BD">
        <w:rPr>
          <w:rFonts w:ascii="Arial Narrow" w:eastAsia="Arial Narrow" w:hAnsi="Arial Narrow" w:cs="Arial Narrow"/>
          <w:spacing w:val="-5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-7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y</w:t>
      </w:r>
      <w:r w:rsidR="000E15BD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 xml:space="preserve">of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="000E15BD">
        <w:rPr>
          <w:rFonts w:ascii="Arial Narrow" w:eastAsia="Arial Narrow" w:hAnsi="Arial Narrow" w:cs="Arial Narrow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pacing w:val="-5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-5"/>
          <w:sz w:val="22"/>
          <w:szCs w:val="22"/>
        </w:rPr>
        <w:t>n</w:t>
      </w:r>
      <w:r w:rsidR="000E15BD">
        <w:rPr>
          <w:rFonts w:ascii="Arial Narrow" w:eastAsia="Arial Narrow" w:hAnsi="Arial Narrow" w:cs="Arial Narrow"/>
          <w:sz w:val="22"/>
          <w:szCs w:val="22"/>
        </w:rPr>
        <w:t>d</w:t>
      </w:r>
      <w:r w:rsidR="000E15BD"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hat</w:t>
      </w:r>
      <w:r w:rsidR="000E15BD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ha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 w:rsidR="000E15BD">
        <w:rPr>
          <w:rFonts w:ascii="Arial Narrow" w:eastAsia="Arial Narrow" w:hAnsi="Arial Narrow" w:cs="Arial Narrow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no</w:t>
      </w:r>
      <w:r w:rsidR="000E15BD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h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z w:val="22"/>
          <w:szCs w:val="22"/>
        </w:rPr>
        <w:t>y</w:t>
      </w:r>
      <w:r w:rsidR="000E15BD"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0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z w:val="22"/>
          <w:szCs w:val="22"/>
        </w:rPr>
        <w:t>f</w:t>
      </w:r>
      <w:r w:rsidR="000E15BD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="000E15BD">
        <w:rPr>
          <w:rFonts w:ascii="Arial Narrow" w:eastAsia="Arial Narrow" w:hAnsi="Arial Narrow" w:cs="Arial Narrow"/>
          <w:sz w:val="22"/>
          <w:szCs w:val="22"/>
        </w:rPr>
        <w:t>en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 xml:space="preserve">al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ill</w:t>
      </w:r>
      <w:r w:rsidR="000E15BD">
        <w:rPr>
          <w:rFonts w:ascii="Arial Narrow" w:eastAsia="Arial Narrow" w:hAnsi="Arial Narrow" w:cs="Arial Narrow"/>
          <w:sz w:val="22"/>
          <w:szCs w:val="22"/>
        </w:rPr>
        <w:t>ne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ss</w:t>
      </w:r>
      <w:r w:rsidR="000E15BD">
        <w:rPr>
          <w:rFonts w:ascii="Arial Narrow" w:eastAsia="Arial Narrow" w:hAnsi="Arial Narrow" w:cs="Arial Narrow"/>
          <w:sz w:val="22"/>
          <w:szCs w:val="22"/>
        </w:rPr>
        <w:t>es</w:t>
      </w:r>
      <w:r w:rsidR="000E15BD"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or</w:t>
      </w:r>
      <w:r w:rsidR="000E15BD"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z w:val="22"/>
          <w:szCs w:val="22"/>
        </w:rPr>
        <w:t>ond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iti</w:t>
      </w:r>
      <w:r w:rsidR="000E15BD">
        <w:rPr>
          <w:rFonts w:ascii="Arial Narrow" w:eastAsia="Arial Narrow" w:hAnsi="Arial Narrow" w:cs="Arial Narrow"/>
          <w:sz w:val="22"/>
          <w:szCs w:val="22"/>
        </w:rPr>
        <w:t>ons</w:t>
      </w:r>
      <w:r w:rsidR="000E15BD"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hat</w:t>
      </w:r>
      <w:r w:rsidR="000E15BD"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ght</w:t>
      </w:r>
      <w:r w:rsidR="000E15BD"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 w:rsidR="000E15BD">
        <w:rPr>
          <w:rFonts w:ascii="Arial Narrow" w:eastAsia="Arial Narrow" w:hAnsi="Arial Narrow" w:cs="Arial Narrow"/>
          <w:sz w:val="22"/>
          <w:szCs w:val="22"/>
        </w:rPr>
        <w:t>pa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="000E15BD">
        <w:rPr>
          <w:rFonts w:ascii="Arial Narrow" w:eastAsia="Arial Narrow" w:hAnsi="Arial Narrow" w:cs="Arial Narrow"/>
          <w:sz w:val="22"/>
          <w:szCs w:val="22"/>
        </w:rPr>
        <w:t>y</w:t>
      </w:r>
      <w:r w:rsidR="000E15BD"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no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="000E15BD">
        <w:rPr>
          <w:rFonts w:ascii="Arial Narrow" w:eastAsia="Arial Narrow" w:hAnsi="Arial Narrow" w:cs="Arial Narrow"/>
          <w:sz w:val="22"/>
          <w:szCs w:val="22"/>
        </w:rPr>
        <w:t>al</w:t>
      </w:r>
      <w:r w:rsidR="000E15BD"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 w:rsidR="000E15BD">
        <w:rPr>
          <w:rFonts w:ascii="Arial Narrow" w:eastAsia="Arial Narrow" w:hAnsi="Arial Narrow" w:cs="Arial Narrow"/>
          <w:sz w:val="22"/>
          <w:szCs w:val="22"/>
        </w:rPr>
        <w:t>un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 w:rsidR="000E15BD">
        <w:rPr>
          <w:rFonts w:ascii="Arial Narrow" w:eastAsia="Arial Narrow" w:hAnsi="Arial Narrow" w:cs="Arial Narrow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 w:rsidR="000E15BD"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ng</w:t>
      </w:r>
      <w:r w:rsidR="000E15BD"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as</w:t>
      </w:r>
      <w:r w:rsidR="000E15BD"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udent</w:t>
      </w:r>
      <w:r w:rsidR="000E15BD"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or</w:t>
      </w:r>
      <w:r w:rsidR="000E15BD"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="000E15BD">
        <w:rPr>
          <w:rFonts w:ascii="Arial Narrow" w:eastAsia="Arial Narrow" w:hAnsi="Arial Narrow" w:cs="Arial Narrow"/>
          <w:sz w:val="22"/>
          <w:szCs w:val="22"/>
        </w:rPr>
        <w:t>ed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cal</w:t>
      </w:r>
      <w:r w:rsidR="000E15BD"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 w:rsidR="000E15BD">
        <w:rPr>
          <w:rFonts w:ascii="Arial Narrow" w:eastAsia="Arial Narrow" w:hAnsi="Arial Narrow" w:cs="Arial Narrow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z w:val="22"/>
          <w:szCs w:val="22"/>
        </w:rPr>
        <w:t>.</w:t>
      </w:r>
      <w:r w:rsidR="000E15BD"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f</w:t>
      </w:r>
      <w:r w:rsidR="000E15BD"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 w:rsidR="000E15BD">
        <w:rPr>
          <w:rFonts w:ascii="Arial Narrow" w:eastAsia="Arial Narrow" w:hAnsi="Arial Narrow" w:cs="Arial Narrow"/>
          <w:sz w:val="22"/>
          <w:szCs w:val="22"/>
        </w:rPr>
        <w:t>ou</w:t>
      </w:r>
      <w:r w:rsidR="000E15BD"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h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av</w:t>
      </w:r>
      <w:r w:rsidR="000E15BD">
        <w:rPr>
          <w:rFonts w:ascii="Arial Narrow" w:eastAsia="Arial Narrow" w:hAnsi="Arial Narrow" w:cs="Arial Narrow"/>
          <w:sz w:val="22"/>
          <w:szCs w:val="22"/>
        </w:rPr>
        <w:t>e</w:t>
      </w:r>
    </w:p>
    <w:p w:rsidR="00276C93" w:rsidRDefault="000E15BD">
      <w:pPr>
        <w:spacing w:line="240" w:lineRule="exact"/>
        <w:ind w:left="54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>any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4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ond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iti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ease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li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em</w:t>
      </w:r>
      <w:r>
        <w:rPr>
          <w:rFonts w:ascii="Arial Narrow" w:eastAsia="Arial Narrow" w:hAnsi="Arial Narrow" w:cs="Arial Narrow"/>
          <w:spacing w:val="-4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-4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5"/>
          <w:position w:val="-1"/>
          <w:sz w:val="22"/>
          <w:szCs w:val="22"/>
        </w:rPr>
        <w:t>q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ua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do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on:</w:t>
      </w:r>
    </w:p>
    <w:p w:rsidR="00276C93" w:rsidRDefault="00276C93">
      <w:pPr>
        <w:spacing w:line="160" w:lineRule="exact"/>
        <w:rPr>
          <w:sz w:val="16"/>
          <w:szCs w:val="16"/>
        </w:rPr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65D95">
      <w:pPr>
        <w:spacing w:before="19" w:line="267" w:lineRule="auto"/>
        <w:ind w:left="544" w:right="160" w:hanging="428"/>
        <w:rPr>
          <w:rFonts w:ascii="Arial Narrow" w:eastAsia="Arial Narrow" w:hAnsi="Arial Narrow" w:cs="Arial Narrow"/>
          <w:sz w:val="22"/>
          <w:szCs w:val="22"/>
        </w:rPr>
      </w:pPr>
      <w:r>
        <w:pict>
          <v:shape id="_x0000_i1026" type="#_x0000_t75" style="width:9.75pt;height:11.25pt">
            <v:imagedata r:id="rId5" o:title=""/>
          </v:shape>
        </w:pict>
      </w:r>
      <w:r w:rsidR="000E15BD">
        <w:t xml:space="preserve">     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z w:val="22"/>
          <w:szCs w:val="22"/>
        </w:rPr>
        <w:t>u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z w:val="22"/>
          <w:szCs w:val="22"/>
        </w:rPr>
        <w:t>h</w:t>
      </w:r>
      <w:r w:rsidR="000E15BD"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li</w:t>
      </w:r>
      <w:r w:rsidR="000E15BD">
        <w:rPr>
          <w:rFonts w:ascii="Arial Narrow" w:eastAsia="Arial Narrow" w:hAnsi="Arial Narrow" w:cs="Arial Narrow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ng</w:t>
      </w:r>
      <w:r w:rsidR="000E15BD"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0E15BD"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 w:rsidR="000E15BD">
        <w:rPr>
          <w:rFonts w:ascii="Arial Narrow" w:eastAsia="Arial Narrow" w:hAnsi="Arial Narrow" w:cs="Arial Narrow"/>
          <w:sz w:val="22"/>
          <w:szCs w:val="22"/>
        </w:rPr>
        <w:t>l</w:t>
      </w:r>
      <w:r w:rsidR="000E15BD"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n</w:t>
      </w:r>
      <w:r w:rsidR="000E15BD">
        <w:rPr>
          <w:rFonts w:ascii="Arial Narrow" w:eastAsia="Arial Narrow" w:hAnsi="Arial Narrow" w:cs="Arial Narrow"/>
          <w:spacing w:val="5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nega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ve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 w:rsidR="000E15BD">
        <w:rPr>
          <w:rFonts w:ascii="Arial Narrow" w:eastAsia="Arial Narrow" w:hAnsi="Arial Narrow" w:cs="Arial Narrow"/>
          <w:sz w:val="22"/>
          <w:szCs w:val="22"/>
        </w:rPr>
        <w:t>y</w:t>
      </w:r>
      <w:r w:rsidR="000E15BD"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 w:rsidR="000E15BD">
        <w:rPr>
          <w:rFonts w:ascii="Arial Narrow" w:eastAsia="Arial Narrow" w:hAnsi="Arial Narrow" w:cs="Arial Narrow"/>
          <w:sz w:val="22"/>
          <w:szCs w:val="22"/>
        </w:rPr>
        <w:t>pa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your</w:t>
      </w:r>
      <w:r w:rsidR="000E15BD"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app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li</w:t>
      </w:r>
      <w:r w:rsidR="000E15BD">
        <w:rPr>
          <w:rFonts w:ascii="Arial Narrow" w:eastAsia="Arial Narrow" w:hAnsi="Arial Narrow" w:cs="Arial Narrow"/>
          <w:sz w:val="22"/>
          <w:szCs w:val="22"/>
        </w:rPr>
        <w:t>ca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 w:rsidR="000E15BD">
        <w:rPr>
          <w:rFonts w:ascii="Arial Narrow" w:eastAsia="Arial Narrow" w:hAnsi="Arial Narrow" w:cs="Arial Narrow"/>
          <w:sz w:val="22"/>
          <w:szCs w:val="22"/>
        </w:rPr>
        <w:t>on,</w:t>
      </w:r>
      <w:r w:rsidR="000E15BD"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but</w:t>
      </w:r>
      <w:r w:rsidR="000E15BD"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ne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5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z w:val="22"/>
          <w:szCs w:val="22"/>
        </w:rPr>
        <w:t>y</w:t>
      </w:r>
      <w:r w:rsidR="000E15BD"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 w:rsidR="000E15BD">
        <w:rPr>
          <w:rFonts w:ascii="Arial Narrow" w:eastAsia="Arial Narrow" w:hAnsi="Arial Narrow" w:cs="Arial Narrow"/>
          <w:sz w:val="22"/>
          <w:szCs w:val="22"/>
        </w:rPr>
        <w:t>or</w:t>
      </w:r>
      <w:r w:rsidR="000E15BD"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pacing w:val="-4"/>
          <w:sz w:val="22"/>
          <w:szCs w:val="22"/>
        </w:rPr>
        <w:t>g</w:t>
      </w:r>
      <w:r w:rsidR="000E15BD">
        <w:rPr>
          <w:rFonts w:ascii="Arial Narrow" w:eastAsia="Arial Narrow" w:hAnsi="Arial Narrow" w:cs="Arial Narrow"/>
          <w:sz w:val="22"/>
          <w:szCs w:val="22"/>
        </w:rPr>
        <w:t>an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 w:rsidR="000E15BD">
        <w:rPr>
          <w:rFonts w:ascii="Arial Narrow" w:eastAsia="Arial Narrow" w:hAnsi="Arial Narrow" w:cs="Arial Narrow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z w:val="22"/>
          <w:szCs w:val="22"/>
        </w:rPr>
        <w:t>nal</w:t>
      </w:r>
      <w:r w:rsidR="000E15BD"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pu</w:t>
      </w:r>
      <w:r w:rsidR="000E15BD"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z w:val="22"/>
          <w:szCs w:val="22"/>
        </w:rPr>
        <w:t>po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5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10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z w:val="22"/>
          <w:szCs w:val="22"/>
        </w:rPr>
        <w:t>.</w:t>
      </w:r>
      <w:r w:rsidR="000E15BD"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6"/>
          <w:sz w:val="22"/>
          <w:szCs w:val="22"/>
        </w:rPr>
        <w:t>N</w:t>
      </w:r>
      <w:r w:rsidR="000E15BD">
        <w:rPr>
          <w:rFonts w:ascii="Arial Narrow" w:eastAsia="Arial Narrow" w:hAnsi="Arial Narrow" w:cs="Arial Narrow"/>
          <w:sz w:val="22"/>
          <w:szCs w:val="22"/>
        </w:rPr>
        <w:t>o add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iti</w:t>
      </w:r>
      <w:r w:rsidR="000E15BD">
        <w:rPr>
          <w:rFonts w:ascii="Arial Narrow" w:eastAsia="Arial Narrow" w:hAnsi="Arial Narrow" w:cs="Arial Narrow"/>
          <w:sz w:val="22"/>
          <w:szCs w:val="22"/>
        </w:rPr>
        <w:t>onal</w:t>
      </w:r>
      <w:r w:rsidR="000E15BD"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z w:val="22"/>
          <w:szCs w:val="22"/>
        </w:rPr>
        <w:t>eque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based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on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uden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t’</w:t>
      </w:r>
      <w:r w:rsidR="000E15BD">
        <w:rPr>
          <w:rFonts w:ascii="Arial Narrow" w:eastAsia="Arial Narrow" w:hAnsi="Arial Narrow" w:cs="Arial Narrow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z w:val="22"/>
          <w:szCs w:val="22"/>
        </w:rPr>
        <w:t>ond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 w:rsidR="000E15BD">
        <w:rPr>
          <w:rFonts w:ascii="Arial Narrow" w:eastAsia="Arial Narrow" w:hAnsi="Arial Narrow" w:cs="Arial Narrow"/>
          <w:sz w:val="22"/>
          <w:szCs w:val="22"/>
        </w:rPr>
        <w:t>on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3"/>
          <w:sz w:val="22"/>
          <w:szCs w:val="22"/>
        </w:rPr>
        <w:t>l</w:t>
      </w:r>
      <w:r w:rsidR="000E15BD">
        <w:rPr>
          <w:rFonts w:ascii="Arial Narrow" w:eastAsia="Arial Narrow" w:hAnsi="Arial Narrow" w:cs="Arial Narrow"/>
          <w:sz w:val="22"/>
          <w:szCs w:val="22"/>
        </w:rPr>
        <w:t>l</w:t>
      </w:r>
      <w:r w:rsidR="000E15BD"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be</w:t>
      </w:r>
      <w:r w:rsidR="000E15BD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ll</w:t>
      </w:r>
      <w:r w:rsidR="000E15BD">
        <w:rPr>
          <w:rFonts w:ascii="Arial Narrow" w:eastAsia="Arial Narrow" w:hAnsi="Arial Narrow" w:cs="Arial Narrow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0E15BD">
        <w:rPr>
          <w:rFonts w:ascii="Arial Narrow" w:eastAsia="Arial Narrow" w:hAnsi="Arial Narrow" w:cs="Arial Narrow"/>
          <w:sz w:val="22"/>
          <w:szCs w:val="22"/>
        </w:rPr>
        <w:t>ed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du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ng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z w:val="22"/>
          <w:szCs w:val="22"/>
        </w:rPr>
        <w:t>ade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 w:rsidR="000E15BD">
        <w:rPr>
          <w:rFonts w:ascii="Arial Narrow" w:eastAsia="Arial Narrow" w:hAnsi="Arial Narrow" w:cs="Arial Narrow"/>
          <w:sz w:val="22"/>
          <w:szCs w:val="22"/>
        </w:rPr>
        <w:t>ea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z w:val="22"/>
          <w:szCs w:val="22"/>
        </w:rPr>
        <w:t>.</w:t>
      </w:r>
    </w:p>
    <w:p w:rsidR="00276C93" w:rsidRDefault="00265D95">
      <w:pPr>
        <w:spacing w:before="42" w:line="600" w:lineRule="exact"/>
        <w:ind w:left="116" w:right="148"/>
        <w:rPr>
          <w:rFonts w:ascii="Arial Narrow" w:eastAsia="Arial Narrow" w:hAnsi="Arial Narrow" w:cs="Arial Narrow"/>
          <w:sz w:val="22"/>
          <w:szCs w:val="22"/>
        </w:rPr>
      </w:pPr>
      <w:r>
        <w:pict>
          <v:shape id="_x0000_i1027" type="#_x0000_t75" style="width:9.75pt;height:11.25pt">
            <v:imagedata r:id="rId5" o:title=""/>
          </v:shape>
        </w:pict>
      </w:r>
      <w:r w:rsidR="000E15BD">
        <w:t xml:space="preserve">     </w:t>
      </w:r>
      <w:r w:rsidR="000E15BD">
        <w:rPr>
          <w:rFonts w:ascii="Arial Narrow" w:eastAsia="Arial Narrow" w:hAnsi="Arial Narrow" w:cs="Arial Narrow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-5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he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z w:val="22"/>
          <w:szCs w:val="22"/>
        </w:rPr>
        <w:t>eby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d</w:t>
      </w:r>
      <w:r w:rsidR="000E15BD">
        <w:rPr>
          <w:rFonts w:ascii="Arial Narrow" w:eastAsia="Arial Narrow" w:hAnsi="Arial Narrow" w:cs="Arial Narrow"/>
          <w:spacing w:val="-5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 w:rsidR="000E15BD">
        <w:rPr>
          <w:rFonts w:ascii="Arial Narrow" w:eastAsia="Arial Narrow" w:hAnsi="Arial Narrow" w:cs="Arial Narrow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t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h</w:t>
      </w:r>
      <w:r w:rsidR="000E15BD">
        <w:rPr>
          <w:rFonts w:ascii="Arial Narrow" w:eastAsia="Arial Narrow" w:hAnsi="Arial Narrow" w:cs="Arial Narrow"/>
          <w:sz w:val="22"/>
          <w:szCs w:val="22"/>
        </w:rPr>
        <w:t>at</w:t>
      </w:r>
      <w:r w:rsidR="000E15BD">
        <w:rPr>
          <w:rFonts w:ascii="Arial Narrow" w:eastAsia="Arial Narrow" w:hAnsi="Arial Narrow" w:cs="Arial Narrow"/>
          <w:spacing w:val="-5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-5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have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fi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 w:rsidR="000E15BD">
        <w:rPr>
          <w:rFonts w:ascii="Arial Narrow" w:eastAsia="Arial Narrow" w:hAnsi="Arial Narrow" w:cs="Arial Narrow"/>
          <w:sz w:val="22"/>
          <w:szCs w:val="22"/>
        </w:rPr>
        <w:t>an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al</w:t>
      </w:r>
      <w:r w:rsidR="000E15BD"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z w:val="22"/>
          <w:szCs w:val="22"/>
        </w:rPr>
        <w:t>apa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it</w:t>
      </w:r>
      <w:r w:rsidR="000E15BD">
        <w:rPr>
          <w:rFonts w:ascii="Arial Narrow" w:eastAsia="Arial Narrow" w:hAnsi="Arial Narrow" w:cs="Arial Narrow"/>
          <w:sz w:val="22"/>
          <w:szCs w:val="22"/>
        </w:rPr>
        <w:t>y</w:t>
      </w:r>
      <w:r w:rsidR="000E15BD"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 w:rsidR="000E15BD">
        <w:rPr>
          <w:rFonts w:ascii="Arial Narrow" w:eastAsia="Arial Narrow" w:hAnsi="Arial Narrow" w:cs="Arial Narrow"/>
          <w:sz w:val="22"/>
          <w:szCs w:val="22"/>
        </w:rPr>
        <w:t xml:space="preserve">er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u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 w:rsidR="000E15BD">
        <w:rPr>
          <w:rFonts w:ascii="Arial Narrow" w:eastAsia="Arial Narrow" w:hAnsi="Arial Narrow" w:cs="Arial Narrow"/>
          <w:sz w:val="22"/>
          <w:szCs w:val="22"/>
        </w:rPr>
        <w:t>on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f</w:t>
      </w:r>
      <w:r w:rsidR="000E15BD">
        <w:rPr>
          <w:rFonts w:ascii="Arial Narrow" w:eastAsia="Arial Narrow" w:hAnsi="Arial Narrow" w:cs="Arial Narrow"/>
          <w:sz w:val="22"/>
          <w:szCs w:val="22"/>
        </w:rPr>
        <w:t>ee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and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her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expenses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d</w:t>
      </w:r>
      <w:r w:rsidR="000E15BD">
        <w:rPr>
          <w:rFonts w:ascii="Arial Narrow" w:eastAsia="Arial Narrow" w:hAnsi="Arial Narrow" w:cs="Arial Narrow"/>
          <w:spacing w:val="-5"/>
          <w:sz w:val="22"/>
          <w:szCs w:val="22"/>
        </w:rPr>
        <w:t>u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 w:rsidR="000E15BD">
        <w:rPr>
          <w:rFonts w:ascii="Arial Narrow" w:eastAsia="Arial Narrow" w:hAnsi="Arial Narrow" w:cs="Arial Narrow"/>
          <w:sz w:val="22"/>
          <w:szCs w:val="22"/>
        </w:rPr>
        <w:t>g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udy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ng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pe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pacing w:val="5"/>
          <w:sz w:val="22"/>
          <w:szCs w:val="22"/>
        </w:rPr>
        <w:t>d</w:t>
      </w:r>
      <w:r w:rsidR="000E15BD"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pict>
          <v:shape id="_x0000_i1028" type="#_x0000_t75" style="width:9.75pt;height:11.25pt">
            <v:imagedata r:id="rId5" o:title=""/>
          </v:shape>
        </w:pict>
      </w:r>
      <w:r w:rsidR="000E15BD">
        <w:rPr>
          <w:sz w:val="22"/>
          <w:szCs w:val="22"/>
        </w:rPr>
        <w:t xml:space="preserve">    </w:t>
      </w:r>
      <w:r w:rsidR="000E15BD">
        <w:rPr>
          <w:rFonts w:ascii="Arial Narrow" w:eastAsia="Arial Narrow" w:hAnsi="Arial Narrow" w:cs="Arial Narrow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-5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 w:rsidR="000E15BD">
        <w:rPr>
          <w:rFonts w:ascii="Arial Narrow" w:eastAsia="Arial Narrow" w:hAnsi="Arial Narrow" w:cs="Arial Narrow"/>
          <w:sz w:val="22"/>
          <w:szCs w:val="22"/>
        </w:rPr>
        <w:t>y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t</w:t>
      </w:r>
      <w:r w:rsidR="000E15BD">
        <w:rPr>
          <w:rFonts w:ascii="Arial Narrow" w:eastAsia="Arial Narrow" w:hAnsi="Arial Narrow" w:cs="Arial Narrow"/>
          <w:sz w:val="22"/>
          <w:szCs w:val="22"/>
        </w:rPr>
        <w:t>hat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he</w:t>
      </w:r>
      <w:r w:rsidR="000E15BD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n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 w:rsidR="000E15BD">
        <w:rPr>
          <w:rFonts w:ascii="Arial Narrow" w:eastAsia="Arial Narrow" w:hAnsi="Arial Narrow" w:cs="Arial Narrow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="000E15BD">
        <w:rPr>
          <w:rFonts w:ascii="Arial Narrow" w:eastAsia="Arial Narrow" w:hAnsi="Arial Narrow" w:cs="Arial Narrow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 w:rsidR="000E15BD">
        <w:rPr>
          <w:rFonts w:ascii="Arial Narrow" w:eastAsia="Arial Narrow" w:hAnsi="Arial Narrow" w:cs="Arial Narrow"/>
          <w:sz w:val="22"/>
          <w:szCs w:val="22"/>
        </w:rPr>
        <w:t>on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su</w:t>
      </w:r>
      <w:r w:rsidR="000E15BD">
        <w:rPr>
          <w:rFonts w:ascii="Arial Narrow" w:eastAsia="Arial Narrow" w:hAnsi="Arial Narrow" w:cs="Arial Narrow"/>
          <w:sz w:val="22"/>
          <w:szCs w:val="22"/>
        </w:rPr>
        <w:t>b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mitt</w:t>
      </w:r>
      <w:r w:rsidR="000E15BD">
        <w:rPr>
          <w:rFonts w:ascii="Arial Narrow" w:eastAsia="Arial Narrow" w:hAnsi="Arial Narrow" w:cs="Arial Narrow"/>
          <w:sz w:val="22"/>
          <w:szCs w:val="22"/>
        </w:rPr>
        <w:t>ed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i</w:t>
      </w:r>
      <w:r w:rsidR="000E15BD">
        <w:rPr>
          <w:rFonts w:ascii="Arial Narrow" w:eastAsia="Arial Narrow" w:hAnsi="Arial Narrow" w:cs="Arial Narrow"/>
          <w:sz w:val="22"/>
          <w:szCs w:val="22"/>
        </w:rPr>
        <w:t>n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he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app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li</w:t>
      </w:r>
      <w:r w:rsidR="000E15BD">
        <w:rPr>
          <w:rFonts w:ascii="Arial Narrow" w:eastAsia="Arial Narrow" w:hAnsi="Arial Narrow" w:cs="Arial Narrow"/>
          <w:sz w:val="22"/>
          <w:szCs w:val="22"/>
        </w:rPr>
        <w:t>ca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on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m</w:t>
      </w:r>
      <w:r w:rsidR="000E15BD">
        <w:rPr>
          <w:rFonts w:ascii="Arial Narrow" w:eastAsia="Arial Narrow" w:hAnsi="Arial Narrow" w:cs="Arial Narrow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0E15BD">
        <w:rPr>
          <w:rFonts w:ascii="Arial Narrow" w:eastAsia="Arial Narrow" w:hAnsi="Arial Narrow" w:cs="Arial Narrow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 w:rsidR="000E15BD">
        <w:rPr>
          <w:rFonts w:ascii="Arial Narrow" w:eastAsia="Arial Narrow" w:hAnsi="Arial Narrow" w:cs="Arial Narrow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i</w:t>
      </w:r>
      <w:r w:rsidR="000E15BD">
        <w:rPr>
          <w:rFonts w:ascii="Arial Narrow" w:eastAsia="Arial Narrow" w:hAnsi="Arial Narrow" w:cs="Arial Narrow"/>
          <w:sz w:val="22"/>
          <w:szCs w:val="22"/>
        </w:rPr>
        <w:t>s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0E15BD">
        <w:rPr>
          <w:rFonts w:ascii="Arial Narrow" w:eastAsia="Arial Narrow" w:hAnsi="Arial Narrow" w:cs="Arial Narrow"/>
          <w:sz w:val="22"/>
          <w:szCs w:val="22"/>
        </w:rPr>
        <w:t>o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p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 w:rsidR="000E15BD">
        <w:rPr>
          <w:rFonts w:ascii="Arial Narrow" w:eastAsia="Arial Narrow" w:hAnsi="Arial Narrow" w:cs="Arial Narrow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e</w:t>
      </w:r>
      <w:r w:rsidR="000E15BD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and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0E15BD">
        <w:rPr>
          <w:rFonts w:ascii="Arial Narrow" w:eastAsia="Arial Narrow" w:hAnsi="Arial Narrow" w:cs="Arial Narrow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1"/>
          <w:sz w:val="22"/>
          <w:szCs w:val="22"/>
        </w:rPr>
        <w:t>cc</w:t>
      </w:r>
      <w:r w:rsidR="000E15BD">
        <w:rPr>
          <w:rFonts w:ascii="Arial Narrow" w:eastAsia="Arial Narrow" w:hAnsi="Arial Narrow" w:cs="Arial Narrow"/>
          <w:sz w:val="22"/>
          <w:szCs w:val="22"/>
        </w:rPr>
        <w:t>u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 w:rsidR="000E15BD">
        <w:rPr>
          <w:rFonts w:ascii="Arial Narrow" w:eastAsia="Arial Narrow" w:hAnsi="Arial Narrow" w:cs="Arial Narrow"/>
          <w:sz w:val="22"/>
          <w:szCs w:val="22"/>
        </w:rPr>
        <w:t>a</w:t>
      </w:r>
      <w:r w:rsidR="000E15BD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0E15BD">
        <w:rPr>
          <w:rFonts w:ascii="Arial Narrow" w:eastAsia="Arial Narrow" w:hAnsi="Arial Narrow" w:cs="Arial Narrow"/>
          <w:sz w:val="22"/>
          <w:szCs w:val="22"/>
        </w:rPr>
        <w:t>e.</w:t>
      </w: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before="17" w:line="280" w:lineRule="exact"/>
        <w:rPr>
          <w:sz w:val="28"/>
          <w:szCs w:val="28"/>
        </w:rPr>
      </w:pPr>
    </w:p>
    <w:p w:rsidR="00276C93" w:rsidRDefault="000E15BD">
      <w:pPr>
        <w:tabs>
          <w:tab w:val="left" w:pos="9100"/>
        </w:tabs>
        <w:spacing w:before="34" w:line="240" w:lineRule="exact"/>
        <w:ind w:left="11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IG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NA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URE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  <w:u w:val="single" w:color="000000"/>
        </w:rPr>
        <w:t xml:space="preserve">                                                                           </w:t>
      </w:r>
      <w:r>
        <w:rPr>
          <w:rFonts w:ascii="Arial Narrow" w:eastAsia="Arial Narrow" w:hAnsi="Arial Narrow" w:cs="Arial Narrow"/>
          <w:b/>
          <w:spacing w:val="10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     </w:t>
      </w:r>
      <w:r>
        <w:rPr>
          <w:rFonts w:ascii="Arial Narrow" w:eastAsia="Arial Narrow" w:hAnsi="Arial Narrow" w:cs="Arial Narrow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DA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  <w:u w:val="single" w:color="000000"/>
        </w:rPr>
        <w:tab/>
      </w:r>
    </w:p>
    <w:p w:rsidR="00276C93" w:rsidRDefault="00276C93">
      <w:pPr>
        <w:spacing w:before="2" w:line="120" w:lineRule="exact"/>
        <w:rPr>
          <w:sz w:val="13"/>
          <w:szCs w:val="13"/>
        </w:rPr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0E15BD">
      <w:pPr>
        <w:spacing w:before="34"/>
        <w:ind w:left="11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es:</w:t>
      </w:r>
    </w:p>
    <w:p w:rsidR="00276C93" w:rsidRDefault="00276C93">
      <w:pPr>
        <w:spacing w:before="18" w:line="220" w:lineRule="exact"/>
        <w:rPr>
          <w:sz w:val="22"/>
          <w:szCs w:val="22"/>
        </w:rPr>
      </w:pPr>
    </w:p>
    <w:p w:rsidR="00276C93" w:rsidRDefault="000E15BD">
      <w:pPr>
        <w:spacing w:line="278" w:lineRule="auto"/>
        <w:ind w:left="116" w:right="16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ny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upp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li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ds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it</w:t>
      </w:r>
      <w:r>
        <w:rPr>
          <w:rFonts w:ascii="Arial Narrow" w:eastAsia="Arial Narrow" w:hAnsi="Arial Narrow" w:cs="Arial Narrow"/>
          <w:sz w:val="22"/>
          <w:szCs w:val="22"/>
        </w:rPr>
        <w:t>hd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any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hool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276C93" w:rsidRDefault="00276C93">
      <w:pPr>
        <w:spacing w:before="8" w:line="180" w:lineRule="exact"/>
        <w:rPr>
          <w:sz w:val="18"/>
          <w:szCs w:val="18"/>
        </w:rPr>
      </w:pPr>
    </w:p>
    <w:p w:rsidR="00276C93" w:rsidRDefault="000E15BD">
      <w:pPr>
        <w:ind w:left="11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ght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if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276C93" w:rsidRDefault="00276C93">
      <w:pPr>
        <w:spacing w:before="12" w:line="220" w:lineRule="exact"/>
        <w:rPr>
          <w:sz w:val="22"/>
          <w:szCs w:val="22"/>
        </w:rPr>
      </w:pPr>
    </w:p>
    <w:p w:rsidR="00276C93" w:rsidRDefault="000E15BD" w:rsidP="00265D95">
      <w:pPr>
        <w:ind w:left="11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7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hat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14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t>00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 w:rsidR="00265D95">
        <w:rPr>
          <w:rFonts w:ascii="Arial Narrow" w:eastAsia="Arial Narrow" w:hAnsi="Arial Narrow" w:cs="Arial Narrow"/>
          <w:spacing w:val="1"/>
          <w:sz w:val="22"/>
          <w:szCs w:val="22"/>
        </w:rPr>
        <w:t>September</w:t>
      </w:r>
      <w:r w:rsidR="00265D95">
        <w:rPr>
          <w:rFonts w:ascii="Arial Narrow" w:eastAsia="Arial Narrow" w:hAnsi="Arial Narrow" w:cs="Arial Narrow"/>
          <w:sz w:val="22"/>
          <w:szCs w:val="22"/>
        </w:rPr>
        <w:t xml:space="preserve"> </w:t>
      </w:r>
      <w:bookmarkStart w:id="0" w:name="_GoBack"/>
      <w:bookmarkEnd w:id="0"/>
      <w:r w:rsidR="00265D95">
        <w:rPr>
          <w:rFonts w:ascii="Arial Narrow" w:eastAsia="Arial Narrow" w:hAnsi="Arial Narrow" w:cs="Arial Narrow"/>
          <w:sz w:val="22"/>
          <w:szCs w:val="22"/>
        </w:rPr>
        <w:t>30</w:t>
      </w:r>
      <w:r w:rsidR="00265D95"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 w:rsidR="00451DA8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20</w:t>
      </w:r>
      <w:r w:rsidR="00265D95">
        <w:rPr>
          <w:rFonts w:ascii="Arial Narrow" w:eastAsia="Arial Narrow" w:hAnsi="Arial Narrow" w:cs="Arial Narrow"/>
          <w:position w:val="-1"/>
          <w:sz w:val="22"/>
          <w:szCs w:val="22"/>
        </w:rPr>
        <w:t>22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5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app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li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3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4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-5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ed.</w:t>
      </w:r>
    </w:p>
    <w:p w:rsidR="00276C93" w:rsidRDefault="00276C93">
      <w:pPr>
        <w:spacing w:line="200" w:lineRule="exact"/>
      </w:pPr>
    </w:p>
    <w:p w:rsidR="00276C93" w:rsidRDefault="00276C93">
      <w:pPr>
        <w:spacing w:line="200" w:lineRule="exact"/>
      </w:pPr>
    </w:p>
    <w:p w:rsidR="00276C93" w:rsidRDefault="00276C93">
      <w:pPr>
        <w:spacing w:before="10" w:line="260" w:lineRule="exact"/>
        <w:rPr>
          <w:sz w:val="26"/>
          <w:szCs w:val="26"/>
        </w:rPr>
      </w:pPr>
    </w:p>
    <w:p w:rsidR="00276C93" w:rsidRDefault="000E15BD">
      <w:pPr>
        <w:spacing w:before="16"/>
        <w:ind w:right="164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</w:t>
      </w:r>
    </w:p>
    <w:sectPr w:rsidR="00276C93">
      <w:pgSz w:w="11920" w:h="16840"/>
      <w:pgMar w:top="74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C1E16"/>
    <w:multiLevelType w:val="multilevel"/>
    <w:tmpl w:val="B582EE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93"/>
    <w:rsid w:val="000E15BD"/>
    <w:rsid w:val="00265D95"/>
    <w:rsid w:val="00276C93"/>
    <w:rsid w:val="0045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B9C112C"/>
  <w15:docId w15:val="{434A0E2F-A248-4FF8-A7DF-6644081F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</cp:lastModifiedBy>
  <cp:revision>5</cp:revision>
  <dcterms:created xsi:type="dcterms:W3CDTF">2019-05-20T09:39:00Z</dcterms:created>
  <dcterms:modified xsi:type="dcterms:W3CDTF">2022-07-14T07:45:00Z</dcterms:modified>
</cp:coreProperties>
</file>