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93" w:rsidRDefault="000E15BD">
      <w:pPr>
        <w:spacing w:before="77" w:line="240" w:lineRule="exact"/>
        <w:ind w:left="265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ERN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AT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UDEN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AP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PL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RM</w:t>
      </w:r>
    </w:p>
    <w:p w:rsidR="00276C93" w:rsidRDefault="00276C93">
      <w:pPr>
        <w:spacing w:before="9" w:line="120" w:lineRule="exact"/>
        <w:rPr>
          <w:sz w:val="13"/>
          <w:szCs w:val="13"/>
        </w:rPr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243"/>
      </w:tblGrid>
      <w:tr w:rsidR="00276C93">
        <w:trPr>
          <w:trHeight w:hRule="exact" w:val="641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5" w:line="140" w:lineRule="exact"/>
              <w:rPr>
                <w:sz w:val="15"/>
                <w:szCs w:val="15"/>
              </w:rPr>
            </w:pPr>
          </w:p>
          <w:p w:rsidR="00276C93" w:rsidRDefault="000E15BD">
            <w:pPr>
              <w:ind w:left="3660" w:right="366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</w:tr>
      <w:tr w:rsidR="00276C93">
        <w:trPr>
          <w:trHeight w:hRule="exact" w:val="505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1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Gi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ven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8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8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rth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0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 w:rsidP="000E15BD">
            <w:pPr>
              <w:spacing w:before="8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oun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of B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rth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0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ona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/C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nsh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ex: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le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us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884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her -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fi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</w:p>
          <w:p w:rsidR="00276C93" w:rsidRDefault="000E15BD">
            <w:pPr>
              <w:spacing w:before="30" w:line="273" w:lineRule="auto"/>
              <w:ind w:left="100" w:right="45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year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h, 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ccu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on,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ensh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p: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878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her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</w:p>
          <w:p w:rsidR="00276C93" w:rsidRDefault="000E15BD">
            <w:pPr>
              <w:spacing w:before="30" w:line="273" w:lineRule="auto"/>
              <w:ind w:left="100" w:right="45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year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h, 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ccu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on,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ensh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p: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86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asspo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 nu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</w:tbl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682"/>
      </w:tblGrid>
      <w:tr w:rsidR="00276C93">
        <w:trPr>
          <w:trHeight w:hRule="exact" w:val="641"/>
        </w:trPr>
        <w:tc>
          <w:tcPr>
            <w:tcW w:w="96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line="140" w:lineRule="exact"/>
              <w:rPr>
                <w:sz w:val="15"/>
                <w:szCs w:val="15"/>
              </w:rPr>
            </w:pPr>
          </w:p>
          <w:p w:rsidR="00276C93" w:rsidRDefault="000E15BD">
            <w:pPr>
              <w:ind w:left="3660" w:right="366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</w:tr>
      <w:tr w:rsidR="00276C93">
        <w:trPr>
          <w:trHeight w:hRule="exact" w:val="509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ph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ne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970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33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-m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ad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ess</w:t>
            </w:r>
          </w:p>
          <w:p w:rsidR="00276C93" w:rsidRDefault="000E15BD">
            <w:pPr>
              <w:spacing w:before="35" w:line="273" w:lineRule="auto"/>
              <w:ind w:left="100" w:right="42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hat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mi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ght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han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ss)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0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 w:rsidP="000E15BD">
            <w:pPr>
              <w:spacing w:before="91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hone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ber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 w:rsidP="000E15BD">
            <w:pPr>
              <w:spacing w:before="90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ess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 w:rsidP="000E15BD">
            <w:pPr>
              <w:spacing w:before="8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 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and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ber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0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 w:rsidP="000E15BD">
            <w:pPr>
              <w:spacing w:before="86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ode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>
            <w:pPr>
              <w:spacing w:line="100" w:lineRule="exact"/>
              <w:rPr>
                <w:sz w:val="10"/>
                <w:szCs w:val="10"/>
              </w:rPr>
            </w:pPr>
          </w:p>
          <w:p w:rsidR="00276C93" w:rsidRDefault="000E15BD">
            <w:pPr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0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/C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</w:tbl>
    <w:p w:rsidR="00276C93" w:rsidRDefault="00276C93">
      <w:pPr>
        <w:spacing w:before="3" w:line="100" w:lineRule="exact"/>
        <w:rPr>
          <w:sz w:val="11"/>
          <w:szCs w:val="11"/>
        </w:rPr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0E15BD">
      <w:pPr>
        <w:spacing w:before="16"/>
        <w:ind w:right="544"/>
        <w:jc w:val="right"/>
        <w:rPr>
          <w:rFonts w:ascii="Calibri" w:eastAsia="Calibri" w:hAnsi="Calibri" w:cs="Calibri"/>
          <w:sz w:val="22"/>
          <w:szCs w:val="22"/>
        </w:rPr>
        <w:sectPr w:rsidR="00276C93">
          <w:pgSz w:w="11920" w:h="16840"/>
          <w:pgMar w:top="740" w:right="880" w:bottom="280" w:left="120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276C93" w:rsidRDefault="00276C93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192"/>
        <w:gridCol w:w="2785"/>
        <w:gridCol w:w="778"/>
        <w:gridCol w:w="355"/>
        <w:gridCol w:w="428"/>
        <w:gridCol w:w="566"/>
        <w:gridCol w:w="212"/>
        <w:gridCol w:w="783"/>
        <w:gridCol w:w="732"/>
        <w:gridCol w:w="454"/>
      </w:tblGrid>
      <w:tr w:rsidR="00276C93">
        <w:trPr>
          <w:trHeight w:hRule="exact" w:val="859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3" w:line="260" w:lineRule="exact"/>
              <w:rPr>
                <w:sz w:val="26"/>
                <w:szCs w:val="26"/>
              </w:rPr>
            </w:pPr>
          </w:p>
          <w:p w:rsidR="00276C93" w:rsidRDefault="000E15BD">
            <w:pPr>
              <w:ind w:left="7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EDUC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3" w:line="260" w:lineRule="exact"/>
              <w:rPr>
                <w:sz w:val="26"/>
                <w:szCs w:val="26"/>
              </w:rPr>
            </w:pPr>
          </w:p>
          <w:p w:rsidR="00276C93" w:rsidRDefault="000E15BD">
            <w:pPr>
              <w:ind w:left="47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312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3" w:line="260" w:lineRule="exact"/>
              <w:rPr>
                <w:sz w:val="26"/>
                <w:szCs w:val="26"/>
              </w:rPr>
            </w:pPr>
          </w:p>
          <w:p w:rsidR="00276C93" w:rsidRDefault="000E15BD">
            <w:pPr>
              <w:ind w:left="35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SCOR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RAD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10" w:line="100" w:lineRule="exact"/>
              <w:rPr>
                <w:sz w:val="10"/>
                <w:szCs w:val="10"/>
              </w:rPr>
            </w:pPr>
          </w:p>
          <w:p w:rsidR="00276C93" w:rsidRDefault="000E15BD">
            <w:pPr>
              <w:spacing w:line="273" w:lineRule="auto"/>
              <w:ind w:left="105" w:right="67" w:firstLine="17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ear of co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on</w:t>
            </w:r>
          </w:p>
        </w:tc>
      </w:tr>
      <w:tr w:rsidR="00276C93">
        <w:trPr>
          <w:trHeight w:hRule="exact" w:val="562"/>
        </w:trPr>
        <w:tc>
          <w:tcPr>
            <w:tcW w:w="2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276C93">
            <w:pPr>
              <w:spacing w:before="10" w:line="100" w:lineRule="exact"/>
              <w:rPr>
                <w:sz w:val="10"/>
                <w:szCs w:val="10"/>
              </w:rPr>
            </w:pPr>
          </w:p>
          <w:p w:rsidR="00276C93" w:rsidRDefault="000E15BD">
            <w:pPr>
              <w:spacing w:line="273" w:lineRule="auto"/>
              <w:ind w:left="105" w:right="4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econd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 ed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ogy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Phys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cs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77"/>
        </w:trPr>
        <w:tc>
          <w:tcPr>
            <w:tcW w:w="2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667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>
            <w:pPr>
              <w:spacing w:before="8" w:line="140" w:lineRule="exact"/>
              <w:rPr>
                <w:sz w:val="15"/>
                <w:szCs w:val="15"/>
              </w:rPr>
            </w:pPr>
          </w:p>
          <w:p w:rsidR="00276C93" w:rsidRDefault="000E15BD">
            <w:pPr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2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46"/>
        </w:trPr>
        <w:tc>
          <w:tcPr>
            <w:tcW w:w="2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4" w:line="240" w:lineRule="exact"/>
              <w:ind w:left="105" w:right="-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anguage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gh school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-1"/>
            </w:pPr>
            <w:r>
              <w:t>1</w:t>
            </w:r>
            <w:proofErr w:type="spellStart"/>
            <w:r>
              <w:rPr>
                <w:spacing w:val="-2"/>
                <w:position w:val="7"/>
                <w:sz w:val="13"/>
                <w:szCs w:val="13"/>
              </w:rPr>
              <w:t>s</w:t>
            </w:r>
            <w:r>
              <w:rPr>
                <w:position w:val="7"/>
                <w:sz w:val="13"/>
                <w:szCs w:val="13"/>
              </w:rPr>
              <w:t>t</w:t>
            </w:r>
            <w:proofErr w:type="spellEnd"/>
            <w:r>
              <w:rPr>
                <w:spacing w:val="22"/>
                <w:position w:val="7"/>
                <w:sz w:val="13"/>
                <w:szCs w:val="13"/>
              </w:rPr>
              <w:t xml:space="preserve"> 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a</w:t>
            </w:r>
            <w:r>
              <w:t>r</w:t>
            </w:r>
          </w:p>
        </w:tc>
        <w:tc>
          <w:tcPr>
            <w:tcW w:w="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-1"/>
            </w:pPr>
            <w:r>
              <w:t>2</w:t>
            </w:r>
            <w:proofErr w:type="spellStart"/>
            <w:r>
              <w:rPr>
                <w:spacing w:val="2"/>
                <w:position w:val="7"/>
                <w:sz w:val="13"/>
                <w:szCs w:val="13"/>
              </w:rPr>
              <w:t>n</w:t>
            </w:r>
            <w:r>
              <w:rPr>
                <w:position w:val="7"/>
                <w:sz w:val="13"/>
                <w:szCs w:val="13"/>
              </w:rPr>
              <w:t>d</w:t>
            </w:r>
            <w:proofErr w:type="spellEnd"/>
            <w:r>
              <w:rPr>
                <w:spacing w:val="16"/>
                <w:position w:val="7"/>
                <w:sz w:val="13"/>
                <w:szCs w:val="13"/>
              </w:rPr>
              <w:t xml:space="preserve"> 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a</w:t>
            </w:r>
            <w:r>
              <w:t>r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-1"/>
            </w:pPr>
            <w:r>
              <w:t>3</w:t>
            </w:r>
            <w:proofErr w:type="spellStart"/>
            <w:r>
              <w:rPr>
                <w:position w:val="7"/>
                <w:sz w:val="13"/>
                <w:szCs w:val="13"/>
              </w:rPr>
              <w:t>rd</w:t>
            </w:r>
            <w:proofErr w:type="spellEnd"/>
            <w:r>
              <w:rPr>
                <w:spacing w:val="21"/>
                <w:position w:val="7"/>
                <w:sz w:val="13"/>
                <w:szCs w:val="13"/>
              </w:rPr>
              <w:t xml:space="preserve"> </w:t>
            </w:r>
            <w:r>
              <w:rPr>
                <w:spacing w:val="-10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a</w:t>
            </w:r>
            <w:r>
              <w:t>r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-1"/>
            </w:pPr>
            <w:r>
              <w:t>4</w:t>
            </w:r>
            <w:proofErr w:type="spellStart"/>
            <w:r>
              <w:rPr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spacing w:val="16"/>
                <w:position w:val="7"/>
                <w:sz w:val="13"/>
                <w:szCs w:val="13"/>
              </w:rPr>
              <w:t xml:space="preserve"> 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a</w:t>
            </w:r>
            <w:r>
              <w:t>r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37"/>
        </w:trPr>
        <w:tc>
          <w:tcPr>
            <w:tcW w:w="2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883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Test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  <w:p w:rsidR="00276C93" w:rsidRDefault="000E15BD">
            <w:pPr>
              <w:spacing w:before="30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Lang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age</w:t>
            </w:r>
          </w:p>
          <w:p w:rsidR="00276C93" w:rsidRDefault="000E15BD">
            <w:pPr>
              <w:spacing w:before="35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EFL)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2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769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onal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sh</w:t>
            </w:r>
          </w:p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Langu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em</w:t>
            </w:r>
          </w:p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878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tifi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ced</w:t>
            </w:r>
          </w:p>
          <w:p w:rsidR="00276C93" w:rsidRDefault="000E15BD">
            <w:pPr>
              <w:spacing w:before="30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CAE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30"/>
        </w:trPr>
        <w:tc>
          <w:tcPr>
            <w:tcW w:w="9614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6C93" w:rsidRDefault="000E15BD">
            <w:pPr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app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sh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nguage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Test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li</w:t>
            </w:r>
            <w:r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>k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ous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proofErr w:type="gramEnd"/>
          </w:p>
          <w:p w:rsidR="00276C93" w:rsidRDefault="000E15BD">
            <w:pPr>
              <w:spacing w:before="30"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2"/>
                <w:szCs w:val="22"/>
              </w:rPr>
              <w:t xml:space="preserve"> l</w:t>
            </w:r>
            <w:r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anguage.</w:t>
            </w:r>
          </w:p>
        </w:tc>
      </w:tr>
      <w:tr w:rsidR="00276C93">
        <w:trPr>
          <w:trHeight w:hRule="exact" w:val="324"/>
        </w:trPr>
        <w:tc>
          <w:tcPr>
            <w:tcW w:w="916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76C93" w:rsidRDefault="00276C93"/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35"/>
        </w:trPr>
        <w:tc>
          <w:tcPr>
            <w:tcW w:w="9614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need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do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Langu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fi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anguage.</w:t>
            </w:r>
          </w:p>
        </w:tc>
      </w:tr>
      <w:tr w:rsidR="00276C93">
        <w:trPr>
          <w:trHeight w:hRule="exact" w:val="314"/>
        </w:trPr>
        <w:tc>
          <w:tcPr>
            <w:tcW w:w="9160" w:type="dxa"/>
            <w:gridSpan w:val="10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276C93" w:rsidRDefault="00276C93"/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855"/>
        </w:trPr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her</w:t>
            </w:r>
          </w:p>
        </w:tc>
        <w:tc>
          <w:tcPr>
            <w:tcW w:w="709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</w:tbl>
    <w:p w:rsidR="00276C93" w:rsidRDefault="00276C93">
      <w:pPr>
        <w:spacing w:line="200" w:lineRule="exact"/>
      </w:pPr>
    </w:p>
    <w:p w:rsidR="00276C93" w:rsidRDefault="00276C93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3332"/>
        <w:gridCol w:w="3199"/>
      </w:tblGrid>
      <w:tr w:rsidR="00276C93">
        <w:trPr>
          <w:trHeight w:hRule="exact" w:val="833"/>
        </w:trPr>
        <w:tc>
          <w:tcPr>
            <w:tcW w:w="961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11" w:line="240" w:lineRule="exact"/>
              <w:rPr>
                <w:sz w:val="24"/>
                <w:szCs w:val="24"/>
              </w:rPr>
            </w:pPr>
          </w:p>
          <w:p w:rsidR="00276C93" w:rsidRDefault="000E15BD">
            <w:pPr>
              <w:ind w:left="2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ORK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EXPER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ENC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st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ost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</w:tr>
      <w:tr w:rsidR="00276C93">
        <w:trPr>
          <w:trHeight w:hRule="exact" w:val="409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0E15BD">
            <w:pPr>
              <w:spacing w:before="47"/>
              <w:ind w:left="55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on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0E15BD">
            <w:pPr>
              <w:spacing w:before="47"/>
              <w:ind w:left="1268" w:right="126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on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0E15BD">
            <w:pPr>
              <w:spacing w:before="47"/>
              <w:ind w:left="93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od</w:t>
            </w:r>
          </w:p>
        </w:tc>
      </w:tr>
      <w:tr w:rsidR="00276C93">
        <w:trPr>
          <w:trHeight w:hRule="exact" w:val="509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</w:tbl>
    <w:p w:rsidR="00276C93" w:rsidRDefault="00276C93">
      <w:pPr>
        <w:spacing w:before="3" w:line="180" w:lineRule="exact"/>
        <w:rPr>
          <w:sz w:val="18"/>
          <w:szCs w:val="18"/>
        </w:rPr>
      </w:pPr>
    </w:p>
    <w:p w:rsidR="00276C93" w:rsidRDefault="00276C93">
      <w:pPr>
        <w:spacing w:line="200" w:lineRule="exact"/>
      </w:pPr>
    </w:p>
    <w:p w:rsidR="00276C93" w:rsidRDefault="000E15BD">
      <w:pPr>
        <w:spacing w:before="16"/>
        <w:ind w:right="565"/>
        <w:jc w:val="right"/>
        <w:rPr>
          <w:rFonts w:ascii="Calibri" w:eastAsia="Calibri" w:hAnsi="Calibri" w:cs="Calibri"/>
          <w:sz w:val="22"/>
          <w:szCs w:val="22"/>
        </w:rPr>
        <w:sectPr w:rsidR="00276C93">
          <w:pgSz w:w="11920" w:h="16840"/>
          <w:pgMar w:top="720" w:right="840" w:bottom="280" w:left="120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2</w:t>
      </w:r>
    </w:p>
    <w:p w:rsidR="00276C93" w:rsidRDefault="000E15BD">
      <w:pPr>
        <w:spacing w:before="72"/>
        <w:ind w:left="3912" w:right="3947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lastRenderedPageBreak/>
        <w:t>DEC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ARA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  <w:u w:val="single" w:color="000000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S</w:t>
      </w:r>
    </w:p>
    <w:p w:rsidR="00276C93" w:rsidRDefault="00276C93">
      <w:pPr>
        <w:spacing w:before="7" w:line="220" w:lineRule="exact"/>
        <w:rPr>
          <w:sz w:val="22"/>
          <w:szCs w:val="22"/>
        </w:rPr>
      </w:pPr>
    </w:p>
    <w:p w:rsidR="00276C93" w:rsidRDefault="000E15BD">
      <w:pPr>
        <w:spacing w:line="275" w:lineRule="auto"/>
        <w:ind w:left="544" w:right="69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pict>
          <v:group id="_x0000_s1032" style="position:absolute;left:0;text-align:left;margin-left:92.2pt;margin-top:84.85pt;width:431.4pt;height:0;z-index:-251659264;mso-position-horizontal-relative:page" coordorigin="1844,1697" coordsize="8628,0">
            <v:shape id="_x0000_s1033" style="position:absolute;left:1844;top:1697;width:8628;height:0" coordorigin="1844,1697" coordsize="8628,0" path="m1844,1697r8628,e" filled="f" strokeweight=".1947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92.2pt;margin-top:113.9pt;width:431.35pt;height:0;z-index:-251658240;mso-position-horizontal-relative:page" coordorigin="1844,2278" coordsize="8627,0">
            <v:shape id="_x0000_s1031" style="position:absolute;left:1844;top:2278;width:8627;height:0" coordorigin="1844,2278" coordsize="8627,0" path="m1844,2278r8627,e" filled="f" strokeweight=".19472mm">
              <v:path arrowok="t"/>
            </v:shape>
            <w10:wrap anchorx="page"/>
          </v:group>
        </w:pict>
      </w:r>
      <w:r w:rsidR="00451D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>
            <v:imagedata r:id="rId5" o:title=""/>
          </v:shape>
        </w:pict>
      </w:r>
      <w: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eby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penal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ilit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syc</w:t>
      </w:r>
      <w:r>
        <w:rPr>
          <w:rFonts w:ascii="Arial Narrow" w:eastAsia="Arial Narrow" w:hAnsi="Arial Narrow" w:cs="Arial Narrow"/>
          <w:sz w:val="22"/>
          <w:szCs w:val="22"/>
        </w:rPr>
        <w:t>hoph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tt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cou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chool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6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ill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udent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av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276C93" w:rsidRDefault="000E15BD">
      <w:pPr>
        <w:spacing w:line="240" w:lineRule="exact"/>
        <w:ind w:left="54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iti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ease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5"/>
          <w:position w:val="-1"/>
          <w:sz w:val="22"/>
          <w:szCs w:val="22"/>
        </w:rPr>
        <w:t>q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on:</w:t>
      </w:r>
    </w:p>
    <w:p w:rsidR="00276C93" w:rsidRDefault="00276C93">
      <w:pPr>
        <w:spacing w:line="160" w:lineRule="exact"/>
        <w:rPr>
          <w:sz w:val="16"/>
          <w:szCs w:val="16"/>
        </w:rPr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451DA8">
      <w:pPr>
        <w:spacing w:before="19" w:line="267" w:lineRule="auto"/>
        <w:ind w:left="544" w:right="160" w:hanging="428"/>
        <w:rPr>
          <w:rFonts w:ascii="Arial Narrow" w:eastAsia="Arial Narrow" w:hAnsi="Arial Narrow" w:cs="Arial Narrow"/>
          <w:sz w:val="22"/>
          <w:szCs w:val="22"/>
        </w:rPr>
      </w:pPr>
      <w:r>
        <w:pict>
          <v:shape id="_x0000_i1026" type="#_x0000_t75" style="width:9.75pt;height:11.25pt">
            <v:imagedata r:id="rId5" o:title=""/>
          </v:shape>
        </w:pict>
      </w:r>
      <w:r w:rsidR="000E15BD">
        <w:t xml:space="preserve">     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z w:val="22"/>
          <w:szCs w:val="22"/>
        </w:rPr>
        <w:t>u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h</w:t>
      </w:r>
      <w:r w:rsidR="000E15BD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ng</w:t>
      </w:r>
      <w:r w:rsidR="000E15BD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nega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ve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 w:rsidR="000E15BD">
        <w:rPr>
          <w:rFonts w:ascii="Arial Narrow" w:eastAsia="Arial Narrow" w:hAnsi="Arial Narrow" w:cs="Arial Narrow"/>
          <w:sz w:val="22"/>
          <w:szCs w:val="22"/>
        </w:rPr>
        <w:t>pa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your</w:t>
      </w:r>
      <w:r w:rsidR="000E15BD"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app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 w:rsidR="000E15BD">
        <w:rPr>
          <w:rFonts w:ascii="Arial Narrow" w:eastAsia="Arial Narrow" w:hAnsi="Arial Narrow" w:cs="Arial Narrow"/>
          <w:sz w:val="22"/>
          <w:szCs w:val="22"/>
        </w:rPr>
        <w:t>ca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z w:val="22"/>
          <w:szCs w:val="22"/>
        </w:rPr>
        <w:t>on,</w:t>
      </w:r>
      <w:r w:rsidR="000E15BD"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but</w:t>
      </w:r>
      <w:r w:rsidR="000E15BD"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ne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0E15BD">
        <w:rPr>
          <w:rFonts w:ascii="Arial Narrow" w:eastAsia="Arial Narrow" w:hAnsi="Arial Narrow" w:cs="Arial Narrow"/>
          <w:sz w:val="22"/>
          <w:szCs w:val="22"/>
        </w:rPr>
        <w:t>or</w:t>
      </w:r>
      <w:r w:rsidR="000E15BD"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4"/>
          <w:sz w:val="22"/>
          <w:szCs w:val="22"/>
        </w:rPr>
        <w:t>g</w:t>
      </w:r>
      <w:r w:rsidR="000E15BD">
        <w:rPr>
          <w:rFonts w:ascii="Arial Narrow" w:eastAsia="Arial Narrow" w:hAnsi="Arial Narrow" w:cs="Arial Narrow"/>
          <w:sz w:val="22"/>
          <w:szCs w:val="22"/>
        </w:rPr>
        <w:t>an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z w:val="22"/>
          <w:szCs w:val="22"/>
        </w:rPr>
        <w:t>nal</w:t>
      </w:r>
      <w:r w:rsidR="000E15BD"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pu</w:t>
      </w:r>
      <w:r w:rsidR="000E15BD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po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10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z w:val="22"/>
          <w:szCs w:val="22"/>
        </w:rPr>
        <w:t>.</w:t>
      </w:r>
      <w:r w:rsidR="000E15BD"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6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z w:val="22"/>
          <w:szCs w:val="22"/>
        </w:rPr>
        <w:t>o add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iti</w:t>
      </w:r>
      <w:r w:rsidR="000E15BD">
        <w:rPr>
          <w:rFonts w:ascii="Arial Narrow" w:eastAsia="Arial Narrow" w:hAnsi="Arial Narrow" w:cs="Arial Narrow"/>
          <w:sz w:val="22"/>
          <w:szCs w:val="22"/>
        </w:rPr>
        <w:t>onal</w:t>
      </w:r>
      <w:r w:rsidR="000E15BD"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eque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based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uden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t’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ond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be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ll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0E15BD">
        <w:rPr>
          <w:rFonts w:ascii="Arial Narrow" w:eastAsia="Arial Narrow" w:hAnsi="Arial Narrow" w:cs="Arial Narrow"/>
          <w:sz w:val="22"/>
          <w:szCs w:val="22"/>
        </w:rPr>
        <w:t>ed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du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ng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ade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z w:val="22"/>
          <w:szCs w:val="22"/>
        </w:rPr>
        <w:t>ea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.</w:t>
      </w:r>
    </w:p>
    <w:p w:rsidR="00276C93" w:rsidRDefault="00451DA8">
      <w:pPr>
        <w:spacing w:before="42" w:line="600" w:lineRule="exact"/>
        <w:ind w:left="116" w:right="148"/>
        <w:rPr>
          <w:rFonts w:ascii="Arial Narrow" w:eastAsia="Arial Narrow" w:hAnsi="Arial Narrow" w:cs="Arial Narrow"/>
          <w:sz w:val="22"/>
          <w:szCs w:val="22"/>
        </w:rPr>
      </w:pPr>
      <w:r>
        <w:pict>
          <v:shape id="_x0000_i1027" type="#_x0000_t75" style="width:9.75pt;height:11.25pt">
            <v:imagedata r:id="rId5" o:title=""/>
          </v:shape>
        </w:pict>
      </w:r>
      <w:r w:rsidR="000E15BD">
        <w:t xml:space="preserve">     </w:t>
      </w:r>
      <w:r w:rsidR="000E15BD">
        <w:rPr>
          <w:rFonts w:ascii="Arial Narrow" w:eastAsia="Arial Narrow" w:hAnsi="Arial Narrow" w:cs="Arial Narrow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he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eby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t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h</w:t>
      </w:r>
      <w:r w:rsidR="000E15BD">
        <w:rPr>
          <w:rFonts w:ascii="Arial Narrow" w:eastAsia="Arial Narrow" w:hAnsi="Arial Narrow" w:cs="Arial Narrow"/>
          <w:sz w:val="22"/>
          <w:szCs w:val="22"/>
        </w:rPr>
        <w:t>at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have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fi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z w:val="22"/>
          <w:szCs w:val="22"/>
        </w:rPr>
        <w:t>an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al</w:t>
      </w:r>
      <w:r w:rsidR="000E15BD"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apa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="000E15BD">
        <w:rPr>
          <w:rFonts w:ascii="Arial Narrow" w:eastAsia="Arial Narrow" w:hAnsi="Arial Narrow" w:cs="Arial Narrow"/>
          <w:sz w:val="22"/>
          <w:szCs w:val="22"/>
        </w:rPr>
        <w:t xml:space="preserve">er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u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f</w:t>
      </w:r>
      <w:r w:rsidR="000E15BD">
        <w:rPr>
          <w:rFonts w:ascii="Arial Narrow" w:eastAsia="Arial Narrow" w:hAnsi="Arial Narrow" w:cs="Arial Narrow"/>
          <w:sz w:val="22"/>
          <w:szCs w:val="22"/>
        </w:rPr>
        <w:t>ee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and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her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expenses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u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z w:val="22"/>
          <w:szCs w:val="22"/>
        </w:rPr>
        <w:t>g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udy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ng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pe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pict>
          <v:shape id="_x0000_i1028" type="#_x0000_t75" style="width:9.75pt;height:11.25pt">
            <v:imagedata r:id="rId5" o:title=""/>
          </v:shape>
        </w:pict>
      </w:r>
      <w:r w:rsidR="000E15BD">
        <w:rPr>
          <w:sz w:val="22"/>
          <w:szCs w:val="22"/>
        </w:rPr>
        <w:t xml:space="preserve">    </w:t>
      </w:r>
      <w:r w:rsidR="000E15BD">
        <w:rPr>
          <w:rFonts w:ascii="Arial Narrow" w:eastAsia="Arial Narrow" w:hAnsi="Arial Narrow" w:cs="Arial Narrow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t</w:t>
      </w:r>
      <w:r w:rsidR="000E15BD">
        <w:rPr>
          <w:rFonts w:ascii="Arial Narrow" w:eastAsia="Arial Narrow" w:hAnsi="Arial Narrow" w:cs="Arial Narrow"/>
          <w:sz w:val="22"/>
          <w:szCs w:val="22"/>
        </w:rPr>
        <w:t>hat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he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su</w:t>
      </w:r>
      <w:r w:rsidR="000E15BD">
        <w:rPr>
          <w:rFonts w:ascii="Arial Narrow" w:eastAsia="Arial Narrow" w:hAnsi="Arial Narrow" w:cs="Arial Narrow"/>
          <w:sz w:val="22"/>
          <w:szCs w:val="22"/>
        </w:rPr>
        <w:t>b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mitt</w:t>
      </w:r>
      <w:r w:rsidR="000E15BD">
        <w:rPr>
          <w:rFonts w:ascii="Arial Narrow" w:eastAsia="Arial Narrow" w:hAnsi="Arial Narrow" w:cs="Arial Narrow"/>
          <w:sz w:val="22"/>
          <w:szCs w:val="22"/>
        </w:rPr>
        <w:t>ed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i</w:t>
      </w:r>
      <w:r w:rsidR="000E15BD">
        <w:rPr>
          <w:rFonts w:ascii="Arial Narrow" w:eastAsia="Arial Narrow" w:hAnsi="Arial Narrow" w:cs="Arial Narrow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app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 w:rsidR="000E15BD">
        <w:rPr>
          <w:rFonts w:ascii="Arial Narrow" w:eastAsia="Arial Narrow" w:hAnsi="Arial Narrow" w:cs="Arial Narrow"/>
          <w:sz w:val="22"/>
          <w:szCs w:val="22"/>
        </w:rPr>
        <w:t>ca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m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i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and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cc</w:t>
      </w:r>
      <w:r w:rsidR="000E15BD">
        <w:rPr>
          <w:rFonts w:ascii="Arial Narrow" w:eastAsia="Arial Narrow" w:hAnsi="Arial Narrow" w:cs="Arial Narrow"/>
          <w:sz w:val="22"/>
          <w:szCs w:val="22"/>
        </w:rPr>
        <w:t>u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e.</w:t>
      </w: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before="17" w:line="280" w:lineRule="exact"/>
        <w:rPr>
          <w:sz w:val="28"/>
          <w:szCs w:val="28"/>
        </w:rPr>
      </w:pPr>
    </w:p>
    <w:p w:rsidR="00276C93" w:rsidRDefault="000E15BD">
      <w:pPr>
        <w:tabs>
          <w:tab w:val="left" w:pos="9100"/>
        </w:tabs>
        <w:spacing w:before="34" w:line="240" w:lineRule="exact"/>
        <w:ind w:left="1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IG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URE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Arial Narrow" w:eastAsia="Arial Narrow" w:hAnsi="Arial Narrow" w:cs="Arial Narrow"/>
          <w:b/>
          <w:spacing w:val="10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     </w:t>
      </w:r>
      <w:r>
        <w:rPr>
          <w:rFonts w:ascii="Arial Narrow" w:eastAsia="Arial Narrow" w:hAnsi="Arial Narrow" w:cs="Arial Narrow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DA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ab/>
      </w:r>
    </w:p>
    <w:p w:rsidR="00276C93" w:rsidRDefault="00276C93">
      <w:pPr>
        <w:spacing w:before="2" w:line="120" w:lineRule="exact"/>
        <w:rPr>
          <w:sz w:val="13"/>
          <w:szCs w:val="13"/>
        </w:rPr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0E15BD">
      <w:pPr>
        <w:spacing w:before="34"/>
        <w:ind w:left="1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es:</w:t>
      </w:r>
    </w:p>
    <w:p w:rsidR="00276C93" w:rsidRDefault="00276C93">
      <w:pPr>
        <w:spacing w:before="18" w:line="220" w:lineRule="exact"/>
        <w:rPr>
          <w:sz w:val="22"/>
          <w:szCs w:val="22"/>
        </w:rPr>
      </w:pPr>
    </w:p>
    <w:p w:rsidR="00276C93" w:rsidRDefault="000E15BD">
      <w:pPr>
        <w:spacing w:line="278" w:lineRule="auto"/>
        <w:ind w:left="116" w:right="16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ny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hd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hool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276C93" w:rsidRDefault="00276C93">
      <w:pPr>
        <w:spacing w:before="8" w:line="180" w:lineRule="exact"/>
        <w:rPr>
          <w:sz w:val="18"/>
          <w:szCs w:val="18"/>
        </w:rPr>
      </w:pPr>
    </w:p>
    <w:p w:rsidR="00276C93" w:rsidRDefault="000E15BD">
      <w:pPr>
        <w:ind w:left="1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ght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276C93" w:rsidRDefault="00276C93">
      <w:pPr>
        <w:spacing w:before="12" w:line="220" w:lineRule="exact"/>
        <w:rPr>
          <w:sz w:val="22"/>
          <w:szCs w:val="22"/>
        </w:rPr>
      </w:pPr>
    </w:p>
    <w:p w:rsidR="00276C93" w:rsidRDefault="000E15BD">
      <w:pPr>
        <w:ind w:left="1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>00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</w:p>
    <w:p w:rsidR="00276C93" w:rsidRDefault="00451DA8" w:rsidP="00451DA8">
      <w:pPr>
        <w:spacing w:before="2"/>
        <w:ind w:left="1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</w:t>
      </w:r>
      <w:r w:rsidRPr="00451DA8">
        <w:rPr>
          <w:rFonts w:ascii="Arial Narrow" w:eastAsia="Arial Narrow" w:hAnsi="Arial Narrow" w:cs="Arial Narrow"/>
          <w:sz w:val="22"/>
          <w:szCs w:val="22"/>
          <w:vertAlign w:val="superscript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201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9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  <w:r w:rsidR="000E15BD">
        <w:rPr>
          <w:rFonts w:ascii="Arial Narrow" w:eastAsia="Arial Narrow" w:hAnsi="Arial Narrow" w:cs="Arial Narrow"/>
          <w:spacing w:val="-5"/>
          <w:position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La</w:t>
      </w:r>
      <w:r w:rsidR="000E15BD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app</w:t>
      </w:r>
      <w:r w:rsidR="000E15BD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li</w:t>
      </w:r>
      <w:r w:rsidR="000E15BD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ns</w:t>
      </w:r>
      <w:r w:rsidR="000E15BD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w</w:t>
      </w:r>
      <w:r w:rsidR="000E15BD"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not</w:t>
      </w:r>
      <w:r w:rsidR="000E15BD">
        <w:rPr>
          <w:rFonts w:ascii="Arial Narrow" w:eastAsia="Arial Narrow" w:hAnsi="Arial Narrow" w:cs="Arial Narrow"/>
          <w:spacing w:val="-5"/>
          <w:position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be</w:t>
      </w:r>
      <w:r w:rsidR="000E15BD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de</w:t>
      </w:r>
      <w:r w:rsidR="000E15BD"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position w:val="-1"/>
          <w:sz w:val="22"/>
          <w:szCs w:val="22"/>
        </w:rPr>
        <w:t>ed.</w:t>
      </w: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before="10" w:line="260" w:lineRule="exact"/>
        <w:rPr>
          <w:sz w:val="26"/>
          <w:szCs w:val="26"/>
        </w:rPr>
      </w:pPr>
    </w:p>
    <w:p w:rsidR="00276C93" w:rsidRDefault="000E15BD">
      <w:pPr>
        <w:spacing w:before="16"/>
        <w:ind w:right="164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</w:p>
    <w:sectPr w:rsidR="00276C93">
      <w:pgSz w:w="11920" w:h="16840"/>
      <w:pgMar w:top="74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C1E16"/>
    <w:multiLevelType w:val="multilevel"/>
    <w:tmpl w:val="B582EE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93"/>
    <w:rsid w:val="000E15BD"/>
    <w:rsid w:val="00276C93"/>
    <w:rsid w:val="004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709CD23"/>
  <w15:docId w15:val="{434A0E2F-A248-4FF8-A7DF-6644081F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</cp:lastModifiedBy>
  <cp:revision>4</cp:revision>
  <dcterms:created xsi:type="dcterms:W3CDTF">2019-05-20T09:39:00Z</dcterms:created>
  <dcterms:modified xsi:type="dcterms:W3CDTF">2019-05-20T09:42:00Z</dcterms:modified>
</cp:coreProperties>
</file>