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0FB5" w14:textId="035D8E25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4761CC">
        <w:rPr>
          <w:rFonts w:ascii="Verdana" w:hAnsi="Verdana" w:cs="Arial"/>
          <w:b/>
          <w:color w:val="002060"/>
          <w:sz w:val="36"/>
          <w:szCs w:val="36"/>
          <w:lang w:val="en-GB"/>
        </w:rPr>
        <w:t>9</w:t>
      </w:r>
      <w:r w:rsidR="00053F0A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Pr="00CE3F53">
        <w:rPr>
          <w:rFonts w:ascii="Verdana" w:hAnsi="Verdana" w:cs="Calibri"/>
          <w:b/>
          <w:lang w:val="en-GB"/>
        </w:rPr>
        <w:t>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3CE6B5B8" w:rsidR="00377526" w:rsidRPr="00560B82" w:rsidRDefault="00D01974" w:rsidP="004761CC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4761C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hrvatskih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Ms Inja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Stojkić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9F0A8B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7FE31168" w:rsidR="00D97FE7" w:rsidRPr="007673FA" w:rsidRDefault="00D97FE7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1FBF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6E0994FB" w:rsidR="00377526" w:rsidRPr="00560B82" w:rsidRDefault="00377526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62FD8BA4" w:rsidR="00377526" w:rsidRPr="007673FA" w:rsidRDefault="00377526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00A55D6B" w:rsidR="00377526" w:rsidRPr="00560B82" w:rsidRDefault="00377526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3D6BF09" w14:textId="77777777" w:rsidR="00377526" w:rsidRDefault="00377526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006B7B97" w14:textId="77777777" w:rsidR="00D721CF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  <w:p w14:paraId="5D72C58C" w14:textId="33E2EE25" w:rsidR="00D721CF" w:rsidRPr="009A40EA" w:rsidRDefault="00D721CF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9F0A8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F0A8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</w:t>
      </w:r>
      <w:proofErr w:type="gramEnd"/>
      <w:r w:rsidRPr="00D01974">
        <w:rPr>
          <w:rFonts w:ascii="Verdana" w:hAnsi="Verdana"/>
          <w:sz w:val="20"/>
          <w:lang w:val="en-GB"/>
        </w:rPr>
        <w:t xml:space="preserve">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:…………………………………………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761C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761C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761C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</w:t>
            </w:r>
            <w:proofErr w:type="spellEnd"/>
            <w:r w:rsidR="00F95FBC">
              <w:rPr>
                <w:rFonts w:ascii="Verdana" w:hAnsi="Verdana" w:cs="Calibri"/>
                <w:sz w:val="20"/>
                <w:lang w:val="en-GB"/>
              </w:rPr>
              <w:t xml:space="preserve">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F952" w14:textId="77777777" w:rsidR="009F0A8B" w:rsidRDefault="009F0A8B">
      <w:r>
        <w:separator/>
      </w:r>
    </w:p>
  </w:endnote>
  <w:endnote w:type="continuationSeparator" w:id="0">
    <w:p w14:paraId="3915FC86" w14:textId="77777777" w:rsidR="009F0A8B" w:rsidRDefault="009F0A8B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BB13E5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0BEC1" w14:textId="77777777" w:rsidR="009F0A8B" w:rsidRDefault="009F0A8B">
      <w:r>
        <w:separator/>
      </w:r>
    </w:p>
  </w:footnote>
  <w:footnote w:type="continuationSeparator" w:id="0">
    <w:p w14:paraId="58A788E3" w14:textId="77777777" w:rsidR="009F0A8B" w:rsidRDefault="009F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761C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1CC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0A8B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01552B8F-0731-4488-BDA6-EB4D5448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483</Words>
  <Characters>2756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Marija</cp:lastModifiedBy>
  <cp:revision>3</cp:revision>
  <cp:lastPrinted>2013-11-06T08:46:00Z</cp:lastPrinted>
  <dcterms:created xsi:type="dcterms:W3CDTF">2018-02-19T13:03:00Z</dcterms:created>
  <dcterms:modified xsi:type="dcterms:W3CDTF">2018-10-09T13:28:00Z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